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lastRenderedPageBreak/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731859" w:rsidRDefault="006160C1" w:rsidP="003A2508">
            <w:pPr>
              <w:jc w:val="center"/>
              <w:rPr>
                <w:rFonts w:asciiTheme="minorHAnsi" w:hAnsiTheme="minorHAnsi"/>
                <w:b/>
                <w:strike/>
                <w:sz w:val="20"/>
              </w:rPr>
            </w:pPr>
            <w:r w:rsidRPr="00731859">
              <w:rPr>
                <w:rFonts w:asciiTheme="minorHAnsi" w:hAnsiTheme="minorHAnsi"/>
                <w:b/>
                <w:strike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731859" w:rsidRDefault="006160C1" w:rsidP="003A2508">
            <w:pPr>
              <w:jc w:val="center"/>
              <w:rPr>
                <w:rFonts w:asciiTheme="minorHAnsi" w:hAnsiTheme="minorHAnsi"/>
                <w:b/>
                <w:strike/>
                <w:sz w:val="20"/>
                <w:vertAlign w:val="superscript"/>
              </w:rPr>
            </w:pPr>
            <w:r w:rsidRPr="00731859">
              <w:rPr>
                <w:rFonts w:asciiTheme="minorHAnsi" w:hAnsiTheme="minorHAnsi"/>
                <w:b/>
                <w:strike/>
                <w:sz w:val="20"/>
              </w:rPr>
              <w:t>Rok 3</w:t>
            </w:r>
            <w:r w:rsidR="00DC6B51" w:rsidRPr="00731859">
              <w:rPr>
                <w:rStyle w:val="Odwoanieprzypisudolnego"/>
                <w:rFonts w:asciiTheme="minorHAnsi" w:hAnsiTheme="minorHAnsi"/>
                <w:b/>
                <w:strike/>
                <w:sz w:val="20"/>
              </w:rPr>
              <w:footnoteReference w:id="4"/>
            </w:r>
            <w:r w:rsidR="00F60A53" w:rsidRPr="00731859">
              <w:rPr>
                <w:rFonts w:asciiTheme="minorHAnsi" w:hAnsiTheme="minorHAnsi"/>
                <w:b/>
                <w:strike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73185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</w:t>
            </w:r>
            <w:r w:rsidR="00731859" w:rsidRPr="00731859">
              <w:rPr>
                <w:rFonts w:asciiTheme="minorHAnsi" w:hAnsiTheme="minorHAnsi" w:cs="Calibri"/>
                <w:b/>
                <w:i/>
                <w:color w:val="auto"/>
                <w:sz w:val="20"/>
                <w:szCs w:val="20"/>
                <w:vertAlign w:val="superscript"/>
              </w:rPr>
              <w:t xml:space="preserve">-      </w:t>
            </w:r>
            <w:r w:rsidR="00731859" w:rsidRPr="00731859">
              <w:rPr>
                <w:rFonts w:asciiTheme="minorHAnsi" w:hAnsiTheme="minorHAnsi" w:cs="Calibri"/>
                <w:b/>
                <w:i/>
                <w:color w:val="auto"/>
                <w:sz w:val="16"/>
                <w:szCs w:val="16"/>
                <w:vertAlign w:val="superscript"/>
              </w:rPr>
              <w:t xml:space="preserve">wypełniać </w:t>
            </w:r>
            <w:r w:rsidR="00731859" w:rsidRPr="00731859">
              <w:rPr>
                <w:rFonts w:asciiTheme="minorHAnsi" w:hAnsiTheme="minorHAnsi"/>
                <w:b/>
                <w:i/>
                <w:sz w:val="16"/>
                <w:szCs w:val="16"/>
              </w:rPr>
              <w:t>tylko w przypadku oferty wspólnej</w:t>
            </w:r>
            <w:r w:rsidR="00731859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731859" w:rsidRDefault="00E617D8" w:rsidP="00323E2F">
            <w:pPr>
              <w:rPr>
                <w:rFonts w:asciiTheme="minorHAnsi" w:hAnsiTheme="minorHAnsi"/>
                <w:b/>
                <w:strike/>
                <w:sz w:val="20"/>
              </w:rPr>
            </w:pPr>
            <w:r w:rsidRPr="00731859">
              <w:rPr>
                <w:rFonts w:asciiTheme="minorHAnsi" w:hAnsiTheme="minorHAnsi"/>
                <w:b/>
                <w:strike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731859" w:rsidRDefault="00E617D8" w:rsidP="00323E2F">
            <w:pPr>
              <w:rPr>
                <w:rFonts w:asciiTheme="minorHAnsi" w:hAnsiTheme="minorHAnsi"/>
                <w:b/>
                <w:strike/>
                <w:sz w:val="20"/>
                <w:vertAlign w:val="superscript"/>
              </w:rPr>
            </w:pPr>
            <w:r w:rsidRPr="00731859">
              <w:rPr>
                <w:rFonts w:asciiTheme="minorHAnsi" w:hAnsiTheme="minorHAnsi"/>
                <w:b/>
                <w:strike/>
                <w:sz w:val="20"/>
              </w:rPr>
              <w:t>Rok 3</w:t>
            </w:r>
            <w:r w:rsidR="00DC6B51" w:rsidRPr="00731859">
              <w:rPr>
                <w:rStyle w:val="Odwoanieprzypisudolnego"/>
                <w:rFonts w:asciiTheme="minorHAnsi" w:hAnsiTheme="minorHAnsi"/>
                <w:b/>
                <w:strike/>
                <w:sz w:val="20"/>
              </w:rPr>
              <w:footnoteReference w:id="7"/>
            </w:r>
            <w:r w:rsidR="00BF7CA7" w:rsidRPr="00731859">
              <w:rPr>
                <w:rFonts w:asciiTheme="minorHAnsi" w:hAnsiTheme="minorHAnsi"/>
                <w:b/>
                <w:strike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731859" w:rsidRDefault="00E617D8" w:rsidP="00323E2F">
            <w:pPr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1418" w:type="dxa"/>
          </w:tcPr>
          <w:p w:rsidR="00E617D8" w:rsidRPr="00731859" w:rsidRDefault="00E617D8" w:rsidP="00323E2F">
            <w:pPr>
              <w:rPr>
                <w:rFonts w:asciiTheme="minorHAnsi" w:hAnsiTheme="minorHAnsi"/>
                <w:strike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731859" w:rsidRDefault="00E617D8" w:rsidP="00323E2F">
            <w:pPr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1418" w:type="dxa"/>
          </w:tcPr>
          <w:p w:rsidR="00E617D8" w:rsidRPr="00731859" w:rsidRDefault="00E617D8" w:rsidP="00323E2F">
            <w:pPr>
              <w:rPr>
                <w:rFonts w:asciiTheme="minorHAnsi" w:hAnsiTheme="minorHAnsi"/>
                <w:strike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731859" w:rsidRDefault="00E617D8" w:rsidP="00323E2F">
            <w:pPr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1418" w:type="dxa"/>
          </w:tcPr>
          <w:p w:rsidR="00E617D8" w:rsidRPr="00731859" w:rsidRDefault="00E617D8" w:rsidP="00323E2F">
            <w:pPr>
              <w:rPr>
                <w:rFonts w:asciiTheme="minorHAnsi" w:hAnsiTheme="minorHAnsi"/>
                <w:strike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731859" w:rsidRDefault="00E617D8" w:rsidP="00323E2F">
            <w:pPr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1418" w:type="dxa"/>
          </w:tcPr>
          <w:p w:rsidR="00E617D8" w:rsidRPr="00731859" w:rsidRDefault="00E617D8" w:rsidP="00323E2F">
            <w:pPr>
              <w:rPr>
                <w:rFonts w:asciiTheme="minorHAnsi" w:hAnsiTheme="minorHAnsi"/>
                <w:strike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731859" w:rsidRDefault="00E617D8" w:rsidP="00323E2F">
            <w:pPr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1418" w:type="dxa"/>
          </w:tcPr>
          <w:p w:rsidR="00E617D8" w:rsidRPr="00731859" w:rsidRDefault="00E617D8" w:rsidP="00323E2F">
            <w:pPr>
              <w:rPr>
                <w:rFonts w:asciiTheme="minorHAnsi" w:hAnsiTheme="minorHAnsi"/>
                <w:strike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C3" w:rsidRDefault="007300C3">
      <w:r>
        <w:separator/>
      </w:r>
    </w:p>
  </w:endnote>
  <w:endnote w:type="continuationSeparator" w:id="0">
    <w:p w:rsidR="007300C3" w:rsidRDefault="00730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DD531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A4052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C3" w:rsidRDefault="007300C3">
      <w:r>
        <w:separator/>
      </w:r>
    </w:p>
  </w:footnote>
  <w:footnote w:type="continuationSeparator" w:id="0">
    <w:p w:rsidR="007300C3" w:rsidRDefault="007300C3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B8F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00C3"/>
    <w:rsid w:val="00731859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4052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D5315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C1A8-0912-4E00-A1E9-03E8799E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szuter_m</cp:lastModifiedBy>
  <cp:revision>3</cp:revision>
  <cp:lastPrinted>2018-10-01T08:37:00Z</cp:lastPrinted>
  <dcterms:created xsi:type="dcterms:W3CDTF">2024-01-22T11:23:00Z</dcterms:created>
  <dcterms:modified xsi:type="dcterms:W3CDTF">2024-01-22T11:23:00Z</dcterms:modified>
</cp:coreProperties>
</file>