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5139" w14:textId="77777777" w:rsidR="00C719BA" w:rsidRPr="000316E3" w:rsidRDefault="00C719BA" w:rsidP="00C719BA">
      <w:pPr>
        <w:pStyle w:val="Tekstpodstawowy"/>
        <w:kinsoku w:val="0"/>
        <w:overflowPunct w:val="0"/>
        <w:spacing w:line="247" w:lineRule="auto"/>
        <w:ind w:left="142" w:right="227"/>
        <w:jc w:val="right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0316E3">
        <w:rPr>
          <w:rFonts w:ascii="Calibri" w:hAnsi="Calibri" w:cs="Calibri"/>
          <w:b/>
          <w:bCs/>
          <w:i/>
          <w:iCs/>
          <w:sz w:val="18"/>
          <w:szCs w:val="18"/>
        </w:rPr>
        <w:t xml:space="preserve">Załącznik nr 1 </w:t>
      </w:r>
    </w:p>
    <w:p w14:paraId="0C53A0FF" w14:textId="77777777" w:rsidR="00C719BA" w:rsidRPr="000316E3" w:rsidRDefault="00C719BA" w:rsidP="00C719BA">
      <w:pPr>
        <w:pStyle w:val="Tekstpodstawowy"/>
        <w:kinsoku w:val="0"/>
        <w:overflowPunct w:val="0"/>
        <w:spacing w:line="247" w:lineRule="auto"/>
        <w:ind w:left="142" w:right="227"/>
        <w:jc w:val="right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0316E3">
        <w:rPr>
          <w:rFonts w:ascii="Calibri" w:hAnsi="Calibri" w:cs="Calibri"/>
          <w:b/>
          <w:bCs/>
          <w:i/>
          <w:iCs/>
          <w:sz w:val="18"/>
          <w:szCs w:val="18"/>
        </w:rPr>
        <w:t>do ogłoszenia o otwartym konkursie ofert</w:t>
      </w:r>
    </w:p>
    <w:p w14:paraId="7F540D55" w14:textId="77777777" w:rsidR="00C719BA" w:rsidRPr="000316E3" w:rsidRDefault="00C719BA" w:rsidP="00C719BA">
      <w:pPr>
        <w:pStyle w:val="Tekstpodstawowy"/>
        <w:kinsoku w:val="0"/>
        <w:overflowPunct w:val="0"/>
        <w:spacing w:line="247" w:lineRule="auto"/>
        <w:ind w:left="142" w:right="227"/>
        <w:jc w:val="right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0316E3">
        <w:rPr>
          <w:rFonts w:ascii="Calibri" w:hAnsi="Calibri" w:cs="Calibri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na zapewnianie usług opiekuńczych na rzecz               </w:t>
      </w:r>
    </w:p>
    <w:p w14:paraId="569066A5" w14:textId="1615F920" w:rsidR="00C719BA" w:rsidRPr="000316E3" w:rsidRDefault="00C719BA" w:rsidP="00C719BA">
      <w:pPr>
        <w:pStyle w:val="Tekstpodstawowy"/>
        <w:kinsoku w:val="0"/>
        <w:overflowPunct w:val="0"/>
        <w:spacing w:line="247" w:lineRule="auto"/>
        <w:ind w:left="142" w:right="227"/>
        <w:jc w:val="right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0316E3">
        <w:rPr>
          <w:rFonts w:ascii="Calibri" w:hAnsi="Calibri" w:cs="Calibri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osób potrzebujących z terenu Miasta Bartoszyce</w:t>
      </w:r>
    </w:p>
    <w:p w14:paraId="7CBEB003" w14:textId="77777777" w:rsidR="00C719BA" w:rsidRDefault="00C719BA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</w:p>
    <w:p w14:paraId="3A736EC2" w14:textId="77777777"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14:paraId="796CD221" w14:textId="77777777"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14:paraId="5EC62B08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14:paraId="736DB33C" w14:textId="77777777"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52820320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14:paraId="60BEC60E" w14:textId="77777777"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11C0E25A" w14:textId="77777777"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14:paraId="2FB85350" w14:textId="77777777"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4D60FBE1" w14:textId="77777777"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14:paraId="1CABBC16" w14:textId="77777777"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14:paraId="035B4733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5FC733A3" w14:textId="77777777"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14:paraId="7814D252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51D59963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0D8635D7" w14:textId="77777777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A6A3FB6" w14:textId="77777777"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291AED4E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880E" w14:textId="77777777" w:rsidR="00D66602" w:rsidRPr="00C719BA" w:rsidRDefault="00C719BA" w:rsidP="00C719BA">
            <w:pPr>
              <w:spacing w:before="30" w:after="10" w:line="250" w:lineRule="exact"/>
              <w:ind w:left="28" w:right="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9BA">
              <w:rPr>
                <w:rFonts w:asciiTheme="minorHAnsi" w:hAnsiTheme="minorHAnsi" w:cstheme="minorHAnsi"/>
                <w:b/>
                <w:sz w:val="18"/>
                <w:szCs w:val="18"/>
              </w:rPr>
              <w:t>Burmistrz Miasta Bartoszyce</w:t>
            </w:r>
          </w:p>
        </w:tc>
      </w:tr>
      <w:tr w:rsidR="00D66602" w:rsidRPr="00F26D2B" w14:paraId="74BF3546" w14:textId="77777777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CC27C8" w14:textId="77777777"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1603" w14:textId="67019ED8" w:rsidR="00D66602" w:rsidRPr="00E62AA4" w:rsidRDefault="00E62AA4" w:rsidP="00C719BA">
            <w:pPr>
              <w:spacing w:before="30" w:after="10" w:line="250" w:lineRule="exact"/>
              <w:ind w:left="28" w:right="2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62A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Powierzenie wykonania zadania z zakresu pomocy społecznej</w:t>
            </w:r>
          </w:p>
        </w:tc>
      </w:tr>
    </w:tbl>
    <w:p w14:paraId="666BA382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4A6C8D6A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14:paraId="4179F785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1119E396" w14:textId="77777777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198540" w14:textId="77777777"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14:paraId="167A90CE" w14:textId="77777777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A45F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14:paraId="6904B759" w14:textId="77777777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11DC77" w14:textId="77777777"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343B2D3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0A37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FABA3B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51C74EA9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66219284" w14:textId="77777777"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1E9F9524" w14:textId="77777777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0FECC16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7614" w14:textId="77777777" w:rsidR="00E62AA4" w:rsidRPr="00C719BA" w:rsidRDefault="00E62AA4" w:rsidP="00E62AA4">
            <w:pPr>
              <w:spacing w:before="30" w:after="10" w:line="250" w:lineRule="exact"/>
              <w:ind w:left="28" w:right="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9BA">
              <w:rPr>
                <w:rFonts w:asciiTheme="minorHAnsi" w:hAnsiTheme="minorHAnsi" w:cstheme="minorHAnsi"/>
                <w:b/>
                <w:sz w:val="18"/>
                <w:szCs w:val="18"/>
              </w:rPr>
              <w:t>Zapewnianie usług opiekuńczych na rzecz osób potrzebujących</w:t>
            </w:r>
          </w:p>
          <w:p w14:paraId="39E844AE" w14:textId="4C10B708" w:rsidR="00D66602" w:rsidRPr="00F26D2B" w:rsidRDefault="00E62AA4" w:rsidP="00E62AA4">
            <w:pPr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BA">
              <w:rPr>
                <w:rFonts w:asciiTheme="minorHAnsi" w:hAnsiTheme="minorHAnsi" w:cstheme="minorHAnsi"/>
                <w:b/>
                <w:sz w:val="18"/>
                <w:szCs w:val="18"/>
              </w:rPr>
              <w:t>z terenu Miasta Bartoszyce</w:t>
            </w:r>
          </w:p>
        </w:tc>
      </w:tr>
    </w:tbl>
    <w:p w14:paraId="6B2935F4" w14:textId="77777777"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14:paraId="2707D478" w14:textId="77777777"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86"/>
      </w:tblGrid>
      <w:tr w:rsidR="00F26D2B" w:rsidRPr="00F26D2B" w14:paraId="66897209" w14:textId="77777777" w:rsidTr="002C2011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26EB8C3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lastRenderedPageBreak/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FC777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52A21782" wp14:editId="2F6CB576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3E41FA"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CB30162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48DFD9" w14:textId="7DFE4BDC" w:rsidR="00F26D2B" w:rsidRPr="00A40C1B" w:rsidRDefault="00C719BA" w:rsidP="00F26D2B">
            <w:pPr>
              <w:spacing w:line="250" w:lineRule="exact"/>
              <w:ind w:left="28" w:right="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0C1B">
              <w:rPr>
                <w:rFonts w:asciiTheme="minorHAnsi" w:hAnsiTheme="minorHAnsi" w:cstheme="minorHAnsi"/>
                <w:b/>
                <w:sz w:val="18"/>
                <w:szCs w:val="18"/>
              </w:rPr>
              <w:t>1 stycznia 2024</w:t>
            </w:r>
            <w:r w:rsidR="00E62AA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40C1B">
              <w:rPr>
                <w:rFonts w:asciiTheme="minorHAnsi" w:hAnsiTheme="minorHAnsi" w:cstheme="minorHAnsi"/>
                <w:b/>
                <w:sz w:val="18"/>
                <w:szCs w:val="18"/>
              </w:rPr>
              <w:t>r.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8C05A1A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D8239" w14:textId="1FB13BB2" w:rsidR="00F26D2B" w:rsidRPr="00A40C1B" w:rsidRDefault="00C719BA" w:rsidP="00F26D2B">
            <w:pPr>
              <w:spacing w:line="250" w:lineRule="exact"/>
              <w:ind w:left="28" w:right="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0C1B">
              <w:rPr>
                <w:rFonts w:asciiTheme="minorHAnsi" w:hAnsiTheme="minorHAnsi" w:cstheme="minorHAnsi"/>
                <w:b/>
                <w:sz w:val="18"/>
                <w:szCs w:val="18"/>
              </w:rPr>
              <w:t>31 grudnia 2028</w:t>
            </w:r>
            <w:r w:rsidR="00E62AA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40C1B" w:rsidRPr="00A40C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r. </w:t>
            </w:r>
          </w:p>
        </w:tc>
      </w:tr>
      <w:tr w:rsidR="00F26D2B" w:rsidRPr="00F26D2B" w14:paraId="1901B1BF" w14:textId="77777777" w:rsidTr="002C2011">
        <w:trPr>
          <w:trHeight w:val="457"/>
        </w:trPr>
        <w:tc>
          <w:tcPr>
            <w:tcW w:w="96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1E8BF5A" w14:textId="77777777"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14:paraId="0BC559D1" w14:textId="77777777" w:rsidTr="002C2011">
        <w:trPr>
          <w:trHeight w:val="2556"/>
        </w:trPr>
        <w:tc>
          <w:tcPr>
            <w:tcW w:w="96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C9BE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310E9075" w14:textId="77777777" w:rsidTr="002C2011">
        <w:trPr>
          <w:trHeight w:val="673"/>
        </w:trPr>
        <w:tc>
          <w:tcPr>
            <w:tcW w:w="96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2D134E44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8AE480A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14:paraId="2C247B96" w14:textId="77777777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6C8B6C4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2D184403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16F5F385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48BF347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3800F350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17831C1B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BD9FBB2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1499A4DF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6556C43E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CB3786E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1C20021C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12FDA01A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6F3B434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6E54EF8D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B76EB0F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14:paraId="1FBE9A19" w14:textId="77777777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EA5FADE" w14:textId="77777777"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D42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EF92DF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654D5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155296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21EE4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5BF0F3CA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E2A6588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F1F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C9F74C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50DCF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3A2A01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6A314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49CB68D1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C57069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58C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13925C2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6A5E4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B01C6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3EFF0D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238AF924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8104A0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3AC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12AB72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C19C0E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8C77BE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DA5F6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715539F5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84A42F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6B3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6C725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6B8CA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00F2F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74A11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0129D00F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D9D7233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32F4A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9E09AA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B1A9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009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81E2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3EABE300" w14:textId="77777777" w:rsidTr="002C2011">
        <w:trPr>
          <w:trHeight w:hRule="exact" w:val="1781"/>
        </w:trPr>
        <w:tc>
          <w:tcPr>
            <w:tcW w:w="96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3C1F75AA" w14:textId="77777777"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1DF1C6AA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5F5F26C5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605F4A8D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42BBEE25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14:paraId="4CB47B25" w14:textId="77777777" w:rsidTr="002C2011">
        <w:trPr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3D81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6792F37C" w14:textId="77777777" w:rsidTr="002C2011">
        <w:trPr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E508E4" w14:textId="77777777"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14:paraId="22AE6301" w14:textId="77777777" w:rsidTr="002C2011">
        <w:trPr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93C207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3E874230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602F564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1A8CE1E2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C26BCD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14:paraId="00555189" w14:textId="77777777" w:rsidTr="002C2011">
        <w:trPr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D47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9392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1B6E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5703FB85" w14:textId="77777777" w:rsidTr="002C2011">
        <w:trPr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B0E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BB9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330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363EF4B1" w14:textId="77777777" w:rsidTr="002C2011">
        <w:trPr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04F1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736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3F2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83DFA40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14:paraId="6CB63BD2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2621C793" w14:textId="77777777"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 w14:paraId="7A33FF40" w14:textId="77777777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8F2159C" w14:textId="77777777"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14:paraId="608BEBA6" w14:textId="77777777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4249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03D3EE8D" w14:textId="77777777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72DC2DBF" w14:textId="77777777"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14:paraId="089AA8F5" w14:textId="77777777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735BEE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0507D45" w14:textId="77777777"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1AE297BC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01E3CEB5" w14:textId="77777777"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1B7DAD34" w14:textId="77777777"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14:paraId="3F6A6741" w14:textId="77777777"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14:paraId="0B9FC7DC" w14:textId="77777777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07FE67" w14:textId="77777777"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7DB7B4CB" w14:textId="77777777"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14:paraId="543005CD" w14:textId="77777777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BC2FCFF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2706D58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1FB757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1C94D6F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2AC8A72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047F934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14:paraId="460E13DA" w14:textId="77777777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15B6602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A654114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7E7AC0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37F376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183DC4B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AA70EB3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5EBC09F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0495433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8300A75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 w14:paraId="0714EB4C" w14:textId="77777777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1C7ADF" w14:textId="77777777"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0A28D56" w14:textId="77777777"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14:paraId="3C6817B7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67EC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B41B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54D0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83B5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8FEC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0A0E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9334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FCBE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F079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14:paraId="1FE1B564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A572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B159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803F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BBBD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2D1C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50C7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D8AD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64C0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F5FC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14:paraId="21DEFA2C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8616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BBC7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AD91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5936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35AC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E524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983B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D68B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5470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2320BF67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2748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989A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FC3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207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27A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3B4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396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762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E68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3623DD5D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927B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5E22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3C4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632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17A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FE4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459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4F4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FF7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59A95057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FDCC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39C0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4EE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805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02E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CAE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02B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EC6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7DD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28627F75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F744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C77D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F3C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072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D49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61C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B64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C6D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D6E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11D0FF5C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7FCC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9C36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9B0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675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523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B06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026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496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539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5343ACF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19AE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F6F5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118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8A6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CF9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877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594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636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E8A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78710103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F040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A3A3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7CA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133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FFF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AE0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DE1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F8B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74A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7836EB46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CD26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E46D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F73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267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83A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BBB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0BF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C9F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050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67A8D292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DCA1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0499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420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648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570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568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4E5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47C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A36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3ADE8EF1" w14:textId="77777777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2A3216D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432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8F2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75B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873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29F60E4C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71E8959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987CDFC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14:paraId="2FF0E5EE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339A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8B6A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2DA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8EA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28C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973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9CD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6E8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C7A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61865CE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AA36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AFCA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878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901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CAF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AB2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35E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D71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E7C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35F9D6E7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4982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EB85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51B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B1D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A50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9C9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47E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B30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963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2E97C033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CB6347C" w14:textId="77777777"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475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F40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84F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F2C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3AA217DE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EB52592" w14:textId="77777777"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F8A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00D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305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946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777A7630" w14:textId="77777777"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14:paraId="31D805FB" w14:textId="77777777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01507C6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14:paraId="601484DB" w14:textId="77777777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6A39DC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13A984B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F15A40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9201D64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14:paraId="2E84C87E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E39A565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48AD361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1936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18D0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14:paraId="27779F84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70C56F3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F70858F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C49F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E366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30B533FE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2F4E2A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D6787A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A448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2E55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22C8DC3A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986B32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55216D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849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05925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7BE1AE46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EB5533F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D4757E0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0AD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75A3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20FF2A8F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E7BF40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4A0ABA1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0DD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B0F9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78106B37" w14:textId="77777777"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14:paraId="50081B3C" w14:textId="77777777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8EE10D2" w14:textId="77777777"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14:paraId="47860CB1" w14:textId="77777777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209A98E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BAA7D8" w14:textId="77777777"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EC5DB97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14:paraId="2FCEF103" w14:textId="77777777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BE29" w14:textId="77777777"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4091F42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010443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B0D5DA6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ACE84F2" w14:textId="77777777"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14:paraId="542501D7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00C34D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513831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73C3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6D003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EA91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1909A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10451174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AC48128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9B9A8C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BD7C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029B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D5D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6C28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7800D232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BB373A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D428CBA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DA18C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59D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639B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EF7F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14:paraId="0E3A5EBB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BA21" w14:textId="77777777"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6877" w14:textId="77777777"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8D54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78CC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2D88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5AB54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14:paraId="1AB693A2" w14:textId="77777777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50DBA9" w14:textId="77777777"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7D748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CCC8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EF684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E220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94A758E" w14:textId="77777777"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14:paraId="3559B60E" w14:textId="77777777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8CC244" w14:textId="77777777"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14:paraId="7B05AA4D" w14:textId="77777777"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14:paraId="236358FD" w14:textId="77777777"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DAA1040" w14:textId="77777777"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103E46F0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14:paraId="2960E668" w14:textId="77777777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16F1" w14:textId="77777777"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73E8DE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14:paraId="4AB95242" w14:textId="77777777"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42957E00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7C0F9F89" w14:textId="77777777"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14:paraId="7E684D4B" w14:textId="77777777"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14:paraId="026A2046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14:paraId="3C64D1CE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02D1A468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3F9CE8B9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0198CADE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5DAB5FF8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14:paraId="128D8537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5A3C3EEF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14:paraId="54473A41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14:paraId="4B92AAE0" w14:textId="77777777"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54B2365B" w14:textId="77777777"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53DC18E0" w14:textId="77777777"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3DB31EB8" w14:textId="77777777"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14:paraId="1BAE4E6A" w14:textId="77777777"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0902FC9F" w14:textId="77777777"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8293" w14:textId="77777777" w:rsidR="005D21C6" w:rsidRDefault="005D21C6">
      <w:r>
        <w:separator/>
      </w:r>
    </w:p>
  </w:endnote>
  <w:endnote w:type="continuationSeparator" w:id="0">
    <w:p w14:paraId="62B81F09" w14:textId="77777777" w:rsidR="005D21C6" w:rsidRDefault="005D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3D74" w14:textId="77777777" w:rsidR="00C719BA" w:rsidRDefault="00C719BA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A40C1B">
      <w:rPr>
        <w:noProof/>
        <w:color w:val="000000"/>
        <w:sz w:val="20"/>
        <w:szCs w:val="20"/>
      </w:rPr>
      <w:t>5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1C9E" w14:textId="77777777" w:rsidR="005D21C6" w:rsidRDefault="005D21C6">
      <w:r>
        <w:separator/>
      </w:r>
    </w:p>
  </w:footnote>
  <w:footnote w:type="continuationSeparator" w:id="0">
    <w:p w14:paraId="3ECCBD9C" w14:textId="77777777" w:rsidR="005D21C6" w:rsidRDefault="005D21C6">
      <w:r>
        <w:continuationSeparator/>
      </w:r>
    </w:p>
  </w:footnote>
  <w:footnote w:id="1">
    <w:p w14:paraId="5F0D55F5" w14:textId="77777777" w:rsidR="00C719BA" w:rsidRDefault="00C719BA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14:paraId="1DA77B5C" w14:textId="77777777" w:rsidR="00C719BA" w:rsidRDefault="00C719BA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3D344CB7" w14:textId="77777777" w:rsidR="00C719BA" w:rsidRDefault="00C719BA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1A6FEF96" w14:textId="77777777" w:rsidR="00C719BA" w:rsidRDefault="00C719BA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14:paraId="5346FE92" w14:textId="77777777" w:rsidR="00C719BA" w:rsidRDefault="00C719BA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14:paraId="65A0FFE7" w14:textId="77777777" w:rsidR="00C719BA" w:rsidRDefault="00C719BA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14:paraId="6C862B17" w14:textId="77777777" w:rsidR="00C719BA" w:rsidRDefault="00C719BA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A75C" w14:textId="77777777" w:rsidR="00C719BA" w:rsidRDefault="00C719BA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 w16cid:durableId="1461728230">
    <w:abstractNumId w:val="4"/>
  </w:num>
  <w:num w:numId="2" w16cid:durableId="1214537709">
    <w:abstractNumId w:val="3"/>
  </w:num>
  <w:num w:numId="3" w16cid:durableId="559752830">
    <w:abstractNumId w:val="2"/>
  </w:num>
  <w:num w:numId="4" w16cid:durableId="793015359">
    <w:abstractNumId w:val="1"/>
  </w:num>
  <w:num w:numId="5" w16cid:durableId="202173497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02"/>
    <w:rsid w:val="000316E3"/>
    <w:rsid w:val="00037004"/>
    <w:rsid w:val="002027C8"/>
    <w:rsid w:val="002C2011"/>
    <w:rsid w:val="002E6D13"/>
    <w:rsid w:val="003448B2"/>
    <w:rsid w:val="004B5A5D"/>
    <w:rsid w:val="005D21C6"/>
    <w:rsid w:val="007A4E71"/>
    <w:rsid w:val="007E53D8"/>
    <w:rsid w:val="008F67D3"/>
    <w:rsid w:val="00A40C1B"/>
    <w:rsid w:val="00B35625"/>
    <w:rsid w:val="00C4264C"/>
    <w:rsid w:val="00C719BA"/>
    <w:rsid w:val="00D66602"/>
    <w:rsid w:val="00DD1D7D"/>
    <w:rsid w:val="00E62AA4"/>
    <w:rsid w:val="00E865ED"/>
    <w:rsid w:val="00F26D2B"/>
    <w:rsid w:val="00F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59DAB"/>
  <w14:defaultImageDpi w14:val="0"/>
  <w15:docId w15:val="{A512E5AE-93EC-4B58-A38E-0E839D97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1D12A-6953-47B1-A325-51D633EF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1552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Konsultant</dc:creator>
  <cp:keywords/>
  <dc:description>Dz.U. 2018, poz. 2057 (załącznik 1)</dc:description>
  <cp:lastModifiedBy>Dyrektor MOPS</cp:lastModifiedBy>
  <cp:revision>6</cp:revision>
  <dcterms:created xsi:type="dcterms:W3CDTF">2023-09-27T08:44:00Z</dcterms:created>
  <dcterms:modified xsi:type="dcterms:W3CDTF">2023-10-08T15:32:00Z</dcterms:modified>
  <cp:category>Realizacja zadań publicznych</cp:category>
</cp:coreProperties>
</file>