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35" w:rsidRPr="00E40C35" w:rsidRDefault="00E40C35" w:rsidP="00E40C35">
      <w:pPr>
        <w:tabs>
          <w:tab w:val="left" w:pos="0"/>
        </w:tabs>
        <w:autoSpaceDE w:val="0"/>
        <w:autoSpaceDN w:val="0"/>
        <w:adjustRightInd w:val="0"/>
        <w:spacing w:after="120"/>
        <w:rPr>
          <w:rFonts w:asciiTheme="minorHAnsi" w:hAnsiTheme="minorHAnsi"/>
          <w:bCs/>
          <w:i/>
          <w:color w:val="auto"/>
          <w:sz w:val="20"/>
          <w:szCs w:val="20"/>
        </w:rPr>
      </w:pPr>
      <w:r w:rsidRPr="00E40C35">
        <w:rPr>
          <w:rFonts w:asciiTheme="minorHAnsi" w:hAnsiTheme="minorHAnsi"/>
          <w:bCs/>
          <w:i/>
          <w:color w:val="auto"/>
          <w:sz w:val="20"/>
          <w:szCs w:val="20"/>
        </w:rPr>
        <w:t>Pieczęć stowarzyszenia</w:t>
      </w:r>
    </w:p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E40C35" w:rsidRDefault="00481DD3" w:rsidP="00510DAD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E40C35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E40C35">
        <w:rPr>
          <w:rFonts w:asciiTheme="minorHAnsi" w:eastAsia="Arial" w:hAnsiTheme="minorHAnsi" w:cs="Calibri"/>
          <w:bCs/>
          <w:sz w:val="22"/>
          <w:szCs w:val="22"/>
        </w:rPr>
        <w:t>*</w:t>
      </w:r>
      <w:r w:rsidR="00C81752" w:rsidRPr="00E40C35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C48F2" w:rsidRPr="00E40C35">
        <w:rPr>
          <w:rFonts w:asciiTheme="minorHAnsi" w:eastAsia="Arial" w:hAnsiTheme="minorHAnsi" w:cs="Calibri"/>
          <w:bCs/>
          <w:sz w:val="22"/>
          <w:szCs w:val="22"/>
        </w:rPr>
        <w:t>/</w:t>
      </w:r>
    </w:p>
    <w:p w:rsidR="00823407" w:rsidRPr="00E40C35" w:rsidRDefault="00FC48F2" w:rsidP="00510DA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E40C35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E40C35">
        <w:rPr>
          <w:rFonts w:asciiTheme="minorHAnsi" w:eastAsia="Arial" w:hAnsiTheme="minorHAnsi" w:cs="Calibri"/>
          <w:bCs/>
          <w:sz w:val="22"/>
          <w:szCs w:val="22"/>
        </w:rPr>
        <w:t>,</w:t>
      </w:r>
    </w:p>
    <w:p w:rsidR="00663D27" w:rsidRDefault="00862C23" w:rsidP="00510DA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E40C35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E40C35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 xml:space="preserve">Z DNIA 24 KWIETNIA 2003 R. O DZIAŁALNOŚCI POŻYTKU PUBLICZNEGO I O WOLONTARIACIE (DZ. U. Z 2016 R. POZ. 239 I </w:t>
      </w:r>
      <w:r w:rsidR="00C00B17" w:rsidRPr="00E40C35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2F0DF2" w:rsidRPr="00071C53" w:rsidRDefault="002F0DF2" w:rsidP="002F0DF2">
      <w:pPr>
        <w:rPr>
          <w:rFonts w:asciiTheme="minorHAnsi" w:eastAsia="Arial" w:hAnsiTheme="minorHAnsi" w:cs="Calibri"/>
          <w:b/>
          <w:sz w:val="16"/>
          <w:szCs w:val="16"/>
        </w:rPr>
      </w:pPr>
      <w:r w:rsidRPr="00071C53">
        <w:rPr>
          <w:rFonts w:asciiTheme="minorHAnsi" w:eastAsia="Arial" w:hAnsiTheme="minorHAnsi" w:cs="Calibri"/>
          <w:b/>
          <w:sz w:val="16"/>
          <w:szCs w:val="16"/>
        </w:rPr>
        <w:t>POUCZENIE co do sposobu wypełniania oferty</w:t>
      </w:r>
      <w:r w:rsidR="00DC2543" w:rsidRPr="00071C53">
        <w:rPr>
          <w:rFonts w:asciiTheme="minorHAnsi" w:eastAsia="Arial" w:hAnsiTheme="minorHAnsi" w:cs="Calibri"/>
          <w:b/>
          <w:sz w:val="16"/>
          <w:szCs w:val="16"/>
        </w:rPr>
        <w:t>:</w:t>
      </w:r>
    </w:p>
    <w:p w:rsidR="002F0DF2" w:rsidRPr="00071C53" w:rsidRDefault="00395BC6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  <w:r w:rsidRPr="00071C53">
        <w:rPr>
          <w:rFonts w:asciiTheme="minorHAnsi" w:eastAsia="Arial" w:hAnsiTheme="minorHAnsi" w:cs="Calibri"/>
          <w:bCs/>
          <w:sz w:val="16"/>
          <w:szCs w:val="16"/>
        </w:rPr>
        <w:t>O</w:t>
      </w:r>
      <w:r w:rsidR="002F0DF2" w:rsidRPr="00071C53">
        <w:rPr>
          <w:rFonts w:asciiTheme="minorHAnsi" w:eastAsia="Arial" w:hAnsiTheme="minorHAnsi" w:cs="Calibri"/>
          <w:bCs/>
          <w:sz w:val="16"/>
          <w:szCs w:val="16"/>
        </w:rPr>
        <w:t>fert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>ę</w:t>
      </w:r>
      <w:r w:rsidR="002F0DF2" w:rsidRPr="00071C53">
        <w:rPr>
          <w:rFonts w:asciiTheme="minorHAnsi" w:eastAsia="Arial" w:hAnsiTheme="minorHAnsi" w:cs="Calibri"/>
          <w:bCs/>
          <w:sz w:val="16"/>
          <w:szCs w:val="16"/>
        </w:rPr>
        <w:t xml:space="preserve"> należy wypełnić wyłącznie w białych pustych polach, zgodnie z instrukcjami umieszonymi przy poszczególnych polach </w:t>
      </w:r>
      <w:r w:rsidR="002E0B9D" w:rsidRPr="00071C53">
        <w:rPr>
          <w:rFonts w:asciiTheme="minorHAnsi" w:eastAsia="Arial" w:hAnsiTheme="minorHAnsi" w:cs="Calibri"/>
          <w:bCs/>
          <w:sz w:val="16"/>
          <w:szCs w:val="16"/>
        </w:rPr>
        <w:t>lub</w:t>
      </w:r>
      <w:r w:rsidR="00C65C72" w:rsidRPr="00071C53">
        <w:rPr>
          <w:rFonts w:asciiTheme="minorHAnsi" w:eastAsia="Arial" w:hAnsiTheme="minorHAnsi" w:cs="Calibri"/>
          <w:bCs/>
          <w:sz w:val="16"/>
          <w:szCs w:val="16"/>
        </w:rPr>
        <w:t xml:space="preserve"> w</w:t>
      </w:r>
      <w:r w:rsidR="002F0DF2" w:rsidRPr="00071C53">
        <w:rPr>
          <w:rFonts w:asciiTheme="minorHAnsi" w:eastAsia="Arial" w:hAnsiTheme="minorHAnsi" w:cs="Calibri"/>
          <w:bCs/>
          <w:sz w:val="16"/>
          <w:szCs w:val="16"/>
        </w:rPr>
        <w:t xml:space="preserve"> przypisach. </w:t>
      </w:r>
    </w:p>
    <w:p w:rsidR="002F0DF2" w:rsidRPr="00071C53" w:rsidRDefault="002F0DF2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  <w:r w:rsidRPr="00071C53">
        <w:rPr>
          <w:rFonts w:asciiTheme="minorHAnsi" w:eastAsia="Arial" w:hAnsiTheme="minorHAnsi" w:cs="Calibri"/>
          <w:bCs/>
          <w:sz w:val="16"/>
          <w:szCs w:val="16"/>
        </w:rPr>
        <w:t>W przypadku pól, które nie dotyczą danej oferty, należy wpisać „nie dotyczy” lub przekreślić pole.</w:t>
      </w:r>
    </w:p>
    <w:p w:rsidR="00984FF1" w:rsidRDefault="002F0DF2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Zaznaczenie </w:t>
      </w:r>
      <w:r w:rsidR="00D374E7" w:rsidRPr="00071C53">
        <w:rPr>
          <w:rFonts w:asciiTheme="minorHAnsi" w:eastAsia="Arial" w:hAnsiTheme="minorHAnsi" w:cs="Calibri"/>
          <w:bCs/>
          <w:sz w:val="16"/>
          <w:szCs w:val="16"/>
        </w:rPr>
        <w:t>„*”</w:t>
      </w:r>
      <w:r w:rsidR="00D97AAD" w:rsidRPr="00071C53">
        <w:rPr>
          <w:rFonts w:asciiTheme="minorHAnsi" w:eastAsia="Arial" w:hAnsiTheme="minorHAnsi" w:cs="Calibri"/>
          <w:bCs/>
          <w:sz w:val="16"/>
          <w:szCs w:val="16"/>
        </w:rPr>
        <w:t>,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 np.: „</w:t>
      </w:r>
      <w:r w:rsidR="00B961C7" w:rsidRPr="00071C53">
        <w:rPr>
          <w:rFonts w:asciiTheme="minorHAnsi" w:hAnsiTheme="minorHAnsi" w:cs="Verdana"/>
          <w:color w:val="auto"/>
          <w:sz w:val="16"/>
          <w:szCs w:val="16"/>
        </w:rPr>
        <w:t>Krajowym Rejestrem Sądowym*/właściwą ewidencją*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>”</w:t>
      </w:r>
      <w:r w:rsidR="00D97AAD" w:rsidRPr="00071C53">
        <w:rPr>
          <w:rFonts w:asciiTheme="minorHAnsi" w:eastAsia="Arial" w:hAnsiTheme="minorHAnsi" w:cs="Calibri"/>
          <w:bCs/>
          <w:sz w:val="16"/>
          <w:szCs w:val="16"/>
        </w:rPr>
        <w:t>,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 oznacza, że należy skreślić niewłaściwą odpowiedź</w:t>
      </w:r>
      <w:r w:rsidR="00D97AAD" w:rsidRPr="00071C53">
        <w:rPr>
          <w:rFonts w:asciiTheme="minorHAnsi" w:eastAsia="Arial" w:hAnsiTheme="minorHAnsi" w:cs="Calibri"/>
          <w:bCs/>
          <w:sz w:val="16"/>
          <w:szCs w:val="16"/>
        </w:rPr>
        <w:t xml:space="preserve"> i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 pozostawi</w:t>
      </w:r>
      <w:r w:rsidR="00D97AAD" w:rsidRPr="00071C53">
        <w:rPr>
          <w:rFonts w:asciiTheme="minorHAnsi" w:eastAsia="Arial" w:hAnsiTheme="minorHAnsi" w:cs="Calibri"/>
          <w:bCs/>
          <w:sz w:val="16"/>
          <w:szCs w:val="16"/>
        </w:rPr>
        <w:t>ć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 xml:space="preserve"> prawidłową. Przykład: „</w:t>
      </w:r>
      <w:r w:rsidR="00B961C7" w:rsidRPr="00071C53">
        <w:rPr>
          <w:rFonts w:asciiTheme="minorHAnsi" w:hAnsiTheme="minorHAnsi" w:cs="Verdana"/>
          <w:color w:val="auto"/>
          <w:sz w:val="16"/>
          <w:szCs w:val="16"/>
        </w:rPr>
        <w:t>Krajowym Rejestrem Sądowym*/</w:t>
      </w:r>
      <w:r w:rsidR="00B961C7" w:rsidRPr="00071C53">
        <w:rPr>
          <w:rFonts w:asciiTheme="minorHAnsi" w:hAnsiTheme="minorHAnsi" w:cs="Verdana"/>
          <w:strike/>
          <w:color w:val="auto"/>
          <w:sz w:val="16"/>
          <w:szCs w:val="16"/>
        </w:rPr>
        <w:t>właściwą ewidencją</w:t>
      </w:r>
      <w:r w:rsidRPr="00071C53">
        <w:rPr>
          <w:rFonts w:asciiTheme="minorHAnsi" w:eastAsia="Arial" w:hAnsiTheme="minorHAnsi" w:cs="Calibri"/>
          <w:bCs/>
          <w:strike/>
          <w:sz w:val="16"/>
          <w:szCs w:val="16"/>
        </w:rPr>
        <w:t>*</w:t>
      </w:r>
      <w:r w:rsidRPr="00071C53">
        <w:rPr>
          <w:rFonts w:asciiTheme="minorHAnsi" w:eastAsia="Arial" w:hAnsiTheme="minorHAnsi" w:cs="Calibri"/>
          <w:bCs/>
          <w:sz w:val="16"/>
          <w:szCs w:val="16"/>
        </w:rPr>
        <w:t>”.</w:t>
      </w:r>
    </w:p>
    <w:p w:rsidR="00E40C35" w:rsidRDefault="00E40C35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</w:p>
    <w:p w:rsidR="00E40C35" w:rsidRDefault="00E40C35" w:rsidP="00E40C3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40C35">
        <w:rPr>
          <w:rFonts w:asciiTheme="minorHAnsi" w:eastAsia="Arial" w:hAnsiTheme="minorHAnsi" w:cs="Calibri"/>
          <w:b/>
          <w:bCs/>
          <w:sz w:val="22"/>
          <w:szCs w:val="22"/>
        </w:rPr>
        <w:t>Wnioskowana kwota z dotacji</w:t>
      </w:r>
      <w:r w:rsidRPr="00E40C35">
        <w:rPr>
          <w:rFonts w:asciiTheme="minorHAnsi" w:eastAsia="Arial" w:hAnsiTheme="minorHAnsi" w:cs="Calibri"/>
          <w:bCs/>
          <w:sz w:val="22"/>
          <w:szCs w:val="22"/>
        </w:rPr>
        <w:t>………………………….</w:t>
      </w:r>
    </w:p>
    <w:p w:rsidR="00583921" w:rsidRPr="00E40C35" w:rsidRDefault="00583921" w:rsidP="00583921">
      <w:pPr>
        <w:rPr>
          <w:rFonts w:asciiTheme="minorHAnsi" w:eastAsia="Arial" w:hAnsiTheme="minorHAnsi" w:cs="Calibri"/>
          <w:b/>
          <w:bCs/>
          <w:sz w:val="22"/>
          <w:szCs w:val="22"/>
        </w:rPr>
      </w:pPr>
    </w:p>
    <w:p w:rsidR="00E40C35" w:rsidRPr="00071C53" w:rsidRDefault="00E40C35" w:rsidP="00071C53">
      <w:pPr>
        <w:jc w:val="both"/>
        <w:rPr>
          <w:rFonts w:asciiTheme="minorHAnsi" w:eastAsia="Arial" w:hAnsiTheme="minorHAnsi" w:cs="Calibri"/>
          <w:bCs/>
          <w:sz w:val="16"/>
          <w:szCs w:val="16"/>
        </w:rPr>
      </w:pPr>
    </w:p>
    <w:p w:rsidR="00663D27" w:rsidRPr="00071C53" w:rsidRDefault="00984FF1" w:rsidP="00071C5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B7510" w:rsidRPr="00071C53" w:rsidRDefault="00D33AE7" w:rsidP="00071C5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D504EB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71C53" w:rsidRPr="00D97AAD" w:rsidRDefault="00071C5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560A8C" w:rsidRPr="00071C53" w:rsidRDefault="00237EAE" w:rsidP="00071C5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E40C35">
        <w:trPr>
          <w:trHeight w:val="10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40C35" w:rsidRPr="00D97AAD" w:rsidRDefault="00E40C35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65ECD" w:rsidRPr="00E40C35" w:rsidRDefault="00E24FE3" w:rsidP="00E40C3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510D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0DAD" w:rsidRPr="00D97AAD" w:rsidRDefault="00510DA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071C53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E40C35">
          <w:footerReference w:type="default" r:id="rId8"/>
          <w:endnotePr>
            <w:numFmt w:val="decimal"/>
          </w:endnotePr>
          <w:pgSz w:w="11906" w:h="16838"/>
          <w:pgMar w:top="851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510D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trike/>
                <w:sz w:val="16"/>
                <w:szCs w:val="16"/>
              </w:rPr>
            </w:pPr>
            <w:r w:rsidRPr="00510DAD">
              <w:rPr>
                <w:rFonts w:asciiTheme="minorHAnsi" w:eastAsia="Arial" w:hAnsiTheme="minorHAnsi" w:cs="Calibri"/>
                <w:b/>
                <w:bCs/>
                <w:strike/>
                <w:sz w:val="16"/>
                <w:szCs w:val="16"/>
              </w:rPr>
              <w:t>z wkładu</w:t>
            </w:r>
            <w:r w:rsidRPr="00510DAD">
              <w:rPr>
                <w:rFonts w:asciiTheme="minorHAnsi" w:hAnsiTheme="minorHAnsi" w:cs="Verdana"/>
                <w:strike/>
                <w:color w:val="auto"/>
                <w:sz w:val="16"/>
                <w:szCs w:val="16"/>
              </w:rPr>
              <w:t xml:space="preserve"> </w:t>
            </w:r>
            <w:r w:rsidRPr="00510DAD">
              <w:rPr>
                <w:rFonts w:asciiTheme="minorHAnsi" w:hAnsiTheme="minorHAnsi" w:cs="Verdana"/>
                <w:b/>
                <w:strike/>
                <w:color w:val="auto"/>
                <w:sz w:val="16"/>
                <w:szCs w:val="16"/>
              </w:rPr>
              <w:t>rzeczowego</w:t>
            </w:r>
            <w:r w:rsidR="003C6481" w:rsidRPr="00510DAD">
              <w:rPr>
                <w:rStyle w:val="Odwoanieprzypisudolnego"/>
                <w:rFonts w:asciiTheme="minorHAnsi" w:hAnsiTheme="minorHAnsi" w:cs="Verdana"/>
                <w:strike/>
                <w:color w:val="auto"/>
                <w:sz w:val="16"/>
                <w:szCs w:val="16"/>
              </w:rPr>
              <w:footnoteReference w:id="8"/>
            </w:r>
            <w:r w:rsidR="003C6481" w:rsidRPr="00510DAD">
              <w:rPr>
                <w:rFonts w:asciiTheme="minorHAnsi" w:hAnsiTheme="minorHAnsi" w:cs="Verdana"/>
                <w:strike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510DAD">
              <w:rPr>
                <w:rFonts w:asciiTheme="minorHAnsi" w:hAnsiTheme="minorHAnsi" w:cs="Verdana"/>
                <w:strike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510DAD">
              <w:rPr>
                <w:rStyle w:val="Odwoanieprzypisudolnego"/>
                <w:rFonts w:asciiTheme="minorHAnsi" w:hAnsiTheme="minorHAnsi" w:cs="Verdana"/>
                <w:strike/>
                <w:color w:val="auto"/>
                <w:sz w:val="16"/>
                <w:szCs w:val="16"/>
              </w:rPr>
              <w:footnoteReference w:id="9"/>
            </w:r>
            <w:bookmarkEnd w:id="1"/>
            <w:r w:rsidRPr="00510DAD">
              <w:rPr>
                <w:rFonts w:asciiTheme="minorHAnsi" w:hAnsiTheme="minorHAnsi" w:cs="Verdana"/>
                <w:strike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510DAD">
              <w:rPr>
                <w:rFonts w:asciiTheme="minorHAnsi" w:hAnsiTheme="minorHAnsi" w:cs="Verdana"/>
                <w:b/>
                <w:strike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F51541">
        <w:trPr>
          <w:trHeight w:val="26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F51541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</w:tc>
      </w:tr>
      <w:tr w:rsidR="00292F62" w:rsidRPr="00D97AAD" w:rsidTr="00F51541">
        <w:trPr>
          <w:trHeight w:val="405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F51541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692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510DAD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nne środki finansowe ogółem</w:t>
            </w:r>
            <w:bookmarkStart w:id="2" w:name="_Ref448837219"/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462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39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…………………………………………………………………………………………………………………………………………………………</w:t>
            </w:r>
            <w:r w:rsidR="00510D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F51541">
        <w:trPr>
          <w:trHeight w:val="49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</w:t>
            </w:r>
            <w:r w:rsidRPr="00510DAD">
              <w:rPr>
                <w:rFonts w:asciiTheme="minorHAnsi" w:hAnsiTheme="minorHAnsi" w:cs="Calibri"/>
                <w:b/>
                <w:strike/>
                <w:sz w:val="20"/>
                <w:szCs w:val="20"/>
              </w:rPr>
              <w:t>i wkład rzeczowy</w:t>
            </w:r>
            <w:r w:rsidR="00292F62" w:rsidRPr="00510DAD">
              <w:rPr>
                <w:rFonts w:asciiTheme="minorHAnsi" w:hAnsiTheme="minorHAnsi" w:cs="Calibri"/>
                <w:b/>
                <w:strike/>
                <w:sz w:val="20"/>
                <w:szCs w:val="20"/>
              </w:rPr>
              <w:t xml:space="preserve"> ogółe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>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510DAD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 w:rsidRPr="00510DAD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>i</w:t>
            </w:r>
            <w:r w:rsidRPr="00510DAD">
              <w:rPr>
                <w:rFonts w:asciiTheme="minorHAnsi" w:hAnsiTheme="minorHAnsi" w:cs="Calibri"/>
                <w:strike/>
                <w:color w:val="auto"/>
                <w:sz w:val="18"/>
                <w:szCs w:val="18"/>
              </w:rPr>
              <w:t xml:space="preserve"> 3.2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484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F51541" w:rsidTr="00F51541">
        <w:trPr>
          <w:trHeight w:val="294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10DAD" w:rsidRDefault="00292F62" w:rsidP="002506F4">
            <w:pPr>
              <w:jc w:val="center"/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</w:pPr>
            <w:r w:rsidRPr="00510DAD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510DAD" w:rsidRDefault="00292F62" w:rsidP="002506F4">
            <w:pPr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  <w:vertAlign w:val="superscript"/>
              </w:rPr>
            </w:pPr>
            <w:r w:rsidRPr="00510DAD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Wkład rzeczowy</w:t>
            </w:r>
            <w:r w:rsidRPr="00510DAD">
              <w:rPr>
                <w:rStyle w:val="Odwoanieprzypisudolnego"/>
                <w:rFonts w:asciiTheme="minorHAnsi" w:hAnsiTheme="minorHAnsi" w:cs="Calibri"/>
                <w:strike/>
                <w:color w:val="auto"/>
                <w:sz w:val="20"/>
                <w:szCs w:val="20"/>
              </w:rPr>
              <w:footnoteReference w:id="15"/>
            </w:r>
            <w:r w:rsidRPr="00510DAD">
              <w:rPr>
                <w:rFonts w:asciiTheme="minorHAnsi" w:hAnsiTheme="minorHAnsi" w:cs="Calibri"/>
                <w:strike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F51541" w:rsidRDefault="00F51541" w:rsidP="00292F62">
            <w:pPr>
              <w:jc w:val="right"/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  <w:t>---------------------------</w:t>
            </w:r>
            <w:r w:rsidR="00292F62" w:rsidRPr="00F51541">
              <w:rPr>
                <w:rFonts w:asciiTheme="minorHAnsi" w:hAnsiTheme="minorHAnsi" w:cs="Calibri"/>
                <w:b/>
                <w:strike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F51541">
        <w:trPr>
          <w:trHeight w:val="518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F51541">
        <w:trPr>
          <w:trHeight w:val="60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F51541">
        <w:trPr>
          <w:trHeight w:val="526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wkładu osobowego </w:t>
            </w:r>
            <w:r w:rsidR="0042187E" w:rsidRPr="00514F23">
              <w:rPr>
                <w:rFonts w:asciiTheme="minorHAnsi" w:hAnsiTheme="minorHAnsi" w:cs="Calibri"/>
                <w:b/>
                <w:strike/>
                <w:color w:val="auto"/>
                <w:sz w:val="20"/>
                <w:szCs w:val="20"/>
              </w:rPr>
              <w:t>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514F23" w:rsidRPr="00D97AAD" w:rsidRDefault="00514F2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F23" w:rsidRPr="00514F23" w:rsidRDefault="00BD4D84" w:rsidP="00514F23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1541" w:rsidRDefault="00F5154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1541" w:rsidRPr="00D97AAD" w:rsidRDefault="00F51541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51541" w:rsidRPr="00D97AAD" w:rsidRDefault="00F5154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1541" w:rsidRPr="00D97AAD" w:rsidRDefault="00F5154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14F23" w:rsidRPr="00D97AAD" w:rsidRDefault="00514F23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F51541" w:rsidRDefault="004671E4" w:rsidP="00F5154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Oświadczam(</w:t>
      </w:r>
      <w:r w:rsidR="00A5704D" w:rsidRPr="00F51541">
        <w:rPr>
          <w:rFonts w:asciiTheme="minorHAnsi" w:hAnsiTheme="minorHAnsi" w:cs="Verdana"/>
          <w:color w:val="auto"/>
          <w:sz w:val="16"/>
          <w:szCs w:val="16"/>
        </w:rPr>
        <w:t>m</w:t>
      </w:r>
      <w:r w:rsidR="00E24FE3" w:rsidRPr="00F51541">
        <w:rPr>
          <w:rFonts w:asciiTheme="minorHAnsi" w:hAnsiTheme="minorHAnsi" w:cs="Verdana"/>
          <w:color w:val="auto"/>
          <w:sz w:val="16"/>
          <w:szCs w:val="16"/>
        </w:rPr>
        <w:t>y)</w:t>
      </w:r>
      <w:r w:rsidR="000776D3" w:rsidRPr="00F51541">
        <w:rPr>
          <w:rStyle w:val="Odwoanieprzypisudolnego"/>
          <w:rFonts w:asciiTheme="minorHAnsi" w:hAnsiTheme="minorHAnsi" w:cs="Verdana"/>
          <w:color w:val="auto"/>
          <w:sz w:val="16"/>
          <w:szCs w:val="16"/>
        </w:rPr>
        <w:footnoteReference w:id="20"/>
      </w:r>
      <w:r w:rsidR="00960DA7" w:rsidRPr="00F51541">
        <w:rPr>
          <w:rFonts w:asciiTheme="minorHAnsi" w:hAnsiTheme="minorHAnsi" w:cs="Verdana"/>
          <w:color w:val="auto"/>
          <w:sz w:val="16"/>
          <w:szCs w:val="16"/>
          <w:vertAlign w:val="superscript"/>
        </w:rPr>
        <w:t>)</w:t>
      </w:r>
      <w:r w:rsidR="00A5704D" w:rsidRPr="00F51541">
        <w:rPr>
          <w:rFonts w:asciiTheme="minorHAnsi" w:hAnsiTheme="minorHAnsi" w:cs="Verdana"/>
          <w:color w:val="auto"/>
          <w:sz w:val="16"/>
          <w:szCs w:val="16"/>
        </w:rPr>
        <w:t>,</w:t>
      </w:r>
      <w:r w:rsidR="00E24FE3" w:rsidRPr="00F51541">
        <w:rPr>
          <w:rFonts w:asciiTheme="minorHAnsi" w:hAnsiTheme="minorHAnsi" w:cs="Verdana"/>
          <w:color w:val="auto"/>
          <w:sz w:val="16"/>
          <w:szCs w:val="16"/>
        </w:rPr>
        <w:t xml:space="preserve"> że: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1)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ab/>
        <w:t xml:space="preserve">proponowane zadanie publiczne będzie realizowane wyłącznie w zakresie działalności pożytku publicznego </w:t>
      </w:r>
      <w:r w:rsidR="00E40496" w:rsidRPr="00F51541">
        <w:rPr>
          <w:rFonts w:asciiTheme="minorHAnsi" w:hAnsiTheme="minorHAnsi" w:cs="Verdana"/>
          <w:color w:val="auto"/>
          <w:sz w:val="16"/>
          <w:szCs w:val="16"/>
        </w:rPr>
        <w:br/>
        <w:t>oferenta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(-</w:t>
      </w:r>
      <w:r w:rsidR="00A5704D" w:rsidRPr="00F51541">
        <w:rPr>
          <w:rFonts w:asciiTheme="minorHAnsi" w:hAnsiTheme="minorHAnsi" w:cs="Verdana"/>
          <w:color w:val="auto"/>
          <w:sz w:val="16"/>
          <w:szCs w:val="16"/>
        </w:rPr>
        <w:t>t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ów);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2)   pobieranie świadczeń pieniężnych będzie się odbywać wyłącznie w ramach prowadzonej odpłatnej działalności pożytku publicznego*; 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3)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ab/>
        <w:t>oferent*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oferenci* składaj</w:t>
      </w:r>
      <w:r w:rsidR="00D64BC6" w:rsidRPr="00F51541">
        <w:rPr>
          <w:rFonts w:asciiTheme="minorHAnsi" w:hAnsiTheme="minorHAnsi" w:cs="Verdana"/>
          <w:color w:val="auto"/>
          <w:sz w:val="16"/>
          <w:szCs w:val="16"/>
        </w:rPr>
        <w:t>ący niniejszą ofertę nie zalega(-ją)*</w:t>
      </w:r>
      <w:r w:rsidR="00C81752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C81752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zalega(-ją)* z opłacaniem należności z tytułu zobowiązań podatkowych;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4) oferent*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oferenci* składaj</w:t>
      </w:r>
      <w:r w:rsidR="00D64BC6" w:rsidRPr="00F51541">
        <w:rPr>
          <w:rFonts w:asciiTheme="minorHAnsi" w:hAnsiTheme="minorHAnsi" w:cs="Verdana"/>
          <w:color w:val="auto"/>
          <w:sz w:val="16"/>
          <w:szCs w:val="16"/>
        </w:rPr>
        <w:t>ący niniejszą ofertę nie zalega(-ją)*</w:t>
      </w:r>
      <w:r w:rsidR="00C81752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C81752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zalega(-ją)* z opłacaniem należności z tytułu składek na ubezpieczenia społeczne;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5)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ab/>
        <w:t>dane zawarte w części I</w:t>
      </w:r>
      <w:r w:rsidR="006E65A5" w:rsidRPr="00F51541">
        <w:rPr>
          <w:rFonts w:asciiTheme="minorHAnsi" w:hAnsiTheme="minorHAnsi" w:cs="Verdana"/>
          <w:color w:val="auto"/>
          <w:sz w:val="16"/>
          <w:szCs w:val="16"/>
        </w:rPr>
        <w:t>I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 niniejszej oferty są zgodne z Krajowym Rejestrem Sądowym*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/</w:t>
      </w:r>
      <w:r w:rsidR="00AC55C7" w:rsidRPr="00F51541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>właściwą ewidencją*;</w:t>
      </w:r>
    </w:p>
    <w:p w:rsidR="00ED1D2C" w:rsidRPr="00F51541" w:rsidRDefault="00ED1D2C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6)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ab/>
        <w:t xml:space="preserve">wszystkie </w:t>
      </w:r>
      <w:r w:rsidR="00C65320" w:rsidRPr="00F51541">
        <w:rPr>
          <w:rFonts w:asciiTheme="minorHAnsi" w:hAnsiTheme="minorHAnsi" w:cs="Verdana"/>
          <w:color w:val="auto"/>
          <w:sz w:val="16"/>
          <w:szCs w:val="16"/>
        </w:rPr>
        <w:t xml:space="preserve">informacje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podane w ofercie oraz załącznikach są zgodne z aktualnym stanem prawnym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br/>
        <w:t>i faktycznym;</w:t>
      </w:r>
    </w:p>
    <w:p w:rsidR="00ED1D2C" w:rsidRPr="00F51541" w:rsidRDefault="00ED1D2C" w:rsidP="00F515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7)</w:t>
      </w:r>
      <w:r w:rsidR="00F56D0C" w:rsidRPr="00F51541">
        <w:rPr>
          <w:rFonts w:asciiTheme="minorHAnsi" w:hAnsiTheme="minorHAnsi" w:cs="Verdana"/>
          <w:color w:val="auto"/>
          <w:sz w:val="16"/>
          <w:szCs w:val="16"/>
        </w:rPr>
        <w:tab/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w zakresie związanym z otwartym konkursem ofert, w tym z gromadzeniem, przetwarzaniem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br/>
        <w:t>i przekazywaniem danych osobowych, a także wprowadzaniem ich do systemów informatycznych, osoby, których</w:t>
      </w:r>
      <w:r w:rsidR="00C65320" w:rsidRPr="00F51541">
        <w:rPr>
          <w:rFonts w:asciiTheme="minorHAnsi" w:hAnsiTheme="minorHAnsi" w:cs="Verdana"/>
          <w:color w:val="auto"/>
          <w:sz w:val="16"/>
          <w:szCs w:val="16"/>
        </w:rPr>
        <w:t xml:space="preserve"> dotyczą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 te dane, złożyły stosowne oświadczenia zgodnie z usta</w:t>
      </w:r>
      <w:r w:rsidR="00F51541">
        <w:rPr>
          <w:rFonts w:asciiTheme="minorHAnsi" w:hAnsiTheme="minorHAnsi" w:cs="Verdana"/>
          <w:color w:val="auto"/>
          <w:sz w:val="16"/>
          <w:szCs w:val="16"/>
        </w:rPr>
        <w:t>wą z dnia 29 sierpnia 1997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r. 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br/>
        <w:t>o ochronie danych osobowych (Dz. U. z 201</w:t>
      </w:r>
      <w:r w:rsidR="00E40496" w:rsidRPr="00F51541">
        <w:rPr>
          <w:rFonts w:asciiTheme="minorHAnsi" w:hAnsiTheme="minorHAnsi" w:cs="Verdana"/>
          <w:color w:val="auto"/>
          <w:sz w:val="16"/>
          <w:szCs w:val="16"/>
        </w:rPr>
        <w:t>6</w:t>
      </w:r>
      <w:r w:rsidRPr="00F51541">
        <w:rPr>
          <w:rFonts w:asciiTheme="minorHAnsi" w:hAnsiTheme="minorHAnsi" w:cs="Verdana"/>
          <w:color w:val="auto"/>
          <w:sz w:val="16"/>
          <w:szCs w:val="16"/>
        </w:rPr>
        <w:t xml:space="preserve"> r. poz. </w:t>
      </w:r>
      <w:r w:rsidR="00E40496" w:rsidRPr="00F51541">
        <w:rPr>
          <w:rFonts w:asciiTheme="minorHAnsi" w:hAnsiTheme="minorHAnsi" w:cs="Verdana"/>
          <w:color w:val="auto"/>
          <w:sz w:val="16"/>
          <w:szCs w:val="16"/>
        </w:rPr>
        <w:t>922</w:t>
      </w:r>
    </w:p>
    <w:p w:rsidR="003771B1" w:rsidRPr="00F51541" w:rsidRDefault="003771B1" w:rsidP="00F51541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E24FE3" w:rsidRPr="00F51541" w:rsidRDefault="00E24FE3" w:rsidP="00F51541">
      <w:pPr>
        <w:widowControl w:val="0"/>
        <w:tabs>
          <w:tab w:val="right" w:pos="9540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1541">
        <w:rPr>
          <w:rFonts w:asciiTheme="minorHAnsi" w:hAnsiTheme="minorHAnsi" w:cs="Verdana"/>
          <w:color w:val="auto"/>
          <w:sz w:val="16"/>
          <w:szCs w:val="16"/>
        </w:rPr>
        <w:t>.................................................................</w:t>
      </w:r>
    </w:p>
    <w:p w:rsidR="00E24FE3" w:rsidRPr="00510D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.................................................................</w:t>
      </w:r>
    </w:p>
    <w:p w:rsidR="00E24FE3" w:rsidRPr="00510D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.................................................................</w:t>
      </w:r>
    </w:p>
    <w:p w:rsidR="00E3753A" w:rsidRPr="00510D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510D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510D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510DAD">
        <w:rPr>
          <w:rFonts w:asciiTheme="minorHAnsi" w:hAnsiTheme="minorHAnsi" w:cs="Verdana"/>
          <w:color w:val="auto"/>
          <w:sz w:val="16"/>
          <w:szCs w:val="16"/>
        </w:rPr>
        <w:t>ów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510D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ab/>
        <w:t>Data ........................................................</w:t>
      </w:r>
    </w:p>
    <w:p w:rsidR="00BE2E0E" w:rsidRPr="00510D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16"/>
          <w:szCs w:val="16"/>
          <w:u w:val="single"/>
        </w:rPr>
      </w:pPr>
      <w:r w:rsidRPr="00510DAD">
        <w:rPr>
          <w:rFonts w:asciiTheme="minorHAnsi" w:hAnsiTheme="minorHAnsi" w:cs="Verdana"/>
          <w:b/>
          <w:color w:val="auto"/>
          <w:sz w:val="16"/>
          <w:szCs w:val="16"/>
          <w:u w:val="single"/>
        </w:rPr>
        <w:t>Załączniki:</w:t>
      </w:r>
    </w:p>
    <w:p w:rsidR="00053119" w:rsidRPr="00510D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1</w:t>
      </w:r>
      <w:r w:rsidR="005345E5" w:rsidRPr="00510DAD">
        <w:rPr>
          <w:rFonts w:asciiTheme="minorHAnsi" w:hAnsiTheme="minorHAnsi" w:cs="Verdana"/>
          <w:color w:val="auto"/>
          <w:sz w:val="16"/>
          <w:szCs w:val="16"/>
        </w:rPr>
        <w:t>.1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>.</w:t>
      </w:r>
      <w:r w:rsidR="005345E5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BE2E0E" w:rsidRPr="00510DAD">
        <w:rPr>
          <w:rFonts w:asciiTheme="minorHAnsi" w:hAnsiTheme="minorHAnsi" w:cs="Verdana"/>
          <w:color w:val="auto"/>
          <w:sz w:val="16"/>
          <w:szCs w:val="16"/>
        </w:rPr>
        <w:t>Harmonogram</w:t>
      </w:r>
      <w:bookmarkStart w:id="3" w:name="_Ref454270719"/>
      <w:r w:rsidRPr="00510DAD">
        <w:rPr>
          <w:rStyle w:val="Odwoanieprzypisudolnego"/>
          <w:rFonts w:asciiTheme="minorHAnsi" w:hAnsiTheme="minorHAnsi" w:cs="Verdana"/>
          <w:color w:val="auto"/>
          <w:sz w:val="16"/>
          <w:szCs w:val="16"/>
        </w:rPr>
        <w:footnoteReference w:id="21"/>
      </w:r>
      <w:bookmarkEnd w:id="3"/>
      <w:r w:rsidRPr="00510DAD">
        <w:rPr>
          <w:rFonts w:asciiTheme="minorHAnsi" w:hAnsiTheme="minorHAnsi" w:cs="Verdana"/>
          <w:color w:val="auto"/>
          <w:sz w:val="16"/>
          <w:szCs w:val="16"/>
          <w:vertAlign w:val="superscript"/>
        </w:rPr>
        <w:t>)</w:t>
      </w:r>
      <w:r w:rsidR="00702CCC" w:rsidRPr="00510DAD">
        <w:rPr>
          <w:rFonts w:asciiTheme="minorHAnsi" w:hAnsiTheme="minorHAnsi" w:cs="Verdana"/>
          <w:color w:val="auto"/>
          <w:sz w:val="16"/>
          <w:szCs w:val="16"/>
        </w:rPr>
        <w:t>*</w:t>
      </w:r>
      <w:r w:rsidR="00104FEA" w:rsidRPr="00510DAD">
        <w:rPr>
          <w:rFonts w:asciiTheme="minorHAnsi" w:hAnsiTheme="minorHAnsi" w:cs="Verdana"/>
          <w:color w:val="auto"/>
          <w:sz w:val="16"/>
          <w:szCs w:val="16"/>
        </w:rPr>
        <w:t>.</w:t>
      </w:r>
    </w:p>
    <w:p w:rsidR="00940912" w:rsidRPr="00510D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1.2</w:t>
      </w:r>
      <w:r w:rsidR="00E24FE3" w:rsidRPr="00510DAD">
        <w:rPr>
          <w:rFonts w:asciiTheme="minorHAnsi" w:hAnsiTheme="minorHAnsi" w:cs="Verdana"/>
          <w:color w:val="auto"/>
          <w:sz w:val="16"/>
          <w:szCs w:val="16"/>
        </w:rPr>
        <w:t>.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6E65A5" w:rsidRPr="00510DAD">
        <w:rPr>
          <w:rFonts w:asciiTheme="minorHAnsi" w:hAnsiTheme="minorHAnsi" w:cs="Verdana"/>
          <w:color w:val="auto"/>
          <w:sz w:val="16"/>
          <w:szCs w:val="16"/>
        </w:rPr>
        <w:t>Kalkulacja przewidywanych kosztów</w:t>
      </w:r>
      <w:fldSimple w:instr=" NOTEREF _Ref454270719 \h  \* MERGEFORMAT ">
        <w:r w:rsidR="00C65320" w:rsidRPr="00510DAD">
          <w:rPr>
            <w:rFonts w:asciiTheme="minorHAnsi" w:hAnsiTheme="minorHAnsi" w:cs="Verdana"/>
            <w:color w:val="auto"/>
            <w:sz w:val="16"/>
            <w:szCs w:val="16"/>
            <w:vertAlign w:val="superscript"/>
          </w:rPr>
          <w:t>21</w:t>
        </w:r>
      </w:fldSimple>
      <w:r w:rsidR="00B0425A" w:rsidRPr="00510DAD">
        <w:rPr>
          <w:rFonts w:asciiTheme="minorHAnsi" w:hAnsiTheme="minorHAnsi" w:cs="Verdana"/>
          <w:color w:val="auto"/>
          <w:sz w:val="16"/>
          <w:szCs w:val="16"/>
          <w:vertAlign w:val="superscript"/>
        </w:rPr>
        <w:t>)</w:t>
      </w:r>
      <w:r w:rsidR="00702CCC" w:rsidRPr="00510DAD">
        <w:rPr>
          <w:rFonts w:asciiTheme="minorHAnsi" w:hAnsiTheme="minorHAnsi" w:cs="Verdana"/>
          <w:color w:val="auto"/>
          <w:sz w:val="16"/>
          <w:szCs w:val="16"/>
        </w:rPr>
        <w:t>*</w:t>
      </w:r>
      <w:r w:rsidR="00104FEA" w:rsidRPr="00510DAD">
        <w:rPr>
          <w:rFonts w:asciiTheme="minorHAnsi" w:hAnsiTheme="minorHAnsi" w:cs="Verdana"/>
          <w:color w:val="auto"/>
          <w:sz w:val="16"/>
          <w:szCs w:val="16"/>
        </w:rPr>
        <w:t>.</w:t>
      </w:r>
    </w:p>
    <w:p w:rsidR="001F3FE7" w:rsidRPr="00510DAD" w:rsidRDefault="005345E5" w:rsidP="00F5154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510DAD">
        <w:rPr>
          <w:rFonts w:asciiTheme="minorHAnsi" w:hAnsiTheme="minorHAnsi" w:cs="Verdana"/>
          <w:color w:val="auto"/>
          <w:sz w:val="16"/>
          <w:szCs w:val="16"/>
        </w:rPr>
        <w:t>1.</w:t>
      </w:r>
      <w:r w:rsidR="00CA4A93" w:rsidRPr="00510DAD">
        <w:rPr>
          <w:rFonts w:asciiTheme="minorHAnsi" w:hAnsiTheme="minorHAnsi" w:cs="Verdana"/>
          <w:color w:val="auto"/>
          <w:sz w:val="16"/>
          <w:szCs w:val="16"/>
        </w:rPr>
        <w:t>3</w:t>
      </w:r>
      <w:r w:rsidR="00F56D0C" w:rsidRPr="00510DAD">
        <w:rPr>
          <w:rFonts w:asciiTheme="minorHAnsi" w:hAnsiTheme="minorHAnsi" w:cs="Verdana"/>
          <w:color w:val="auto"/>
          <w:sz w:val="16"/>
          <w:szCs w:val="16"/>
        </w:rPr>
        <w:t>.</w:t>
      </w:r>
      <w:r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7634D1" w:rsidRPr="00510DAD">
        <w:rPr>
          <w:rFonts w:asciiTheme="minorHAnsi" w:hAnsiTheme="minorHAnsi" w:cs="Verdana"/>
          <w:color w:val="auto"/>
          <w:sz w:val="16"/>
          <w:szCs w:val="16"/>
        </w:rPr>
        <w:t>Kopia umowy lub statutu spółki potwierdzona za zgodność z oryginałem -</w:t>
      </w:r>
      <w:r w:rsidR="007F38AD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7634D1" w:rsidRPr="00510DAD">
        <w:rPr>
          <w:rFonts w:asciiTheme="minorHAnsi" w:hAnsiTheme="minorHAnsi" w:cs="Verdana"/>
          <w:color w:val="auto"/>
          <w:sz w:val="16"/>
          <w:szCs w:val="16"/>
        </w:rPr>
        <w:t>w</w:t>
      </w:r>
      <w:r w:rsidR="003A1E30" w:rsidRPr="00510DAD">
        <w:rPr>
          <w:rFonts w:asciiTheme="minorHAnsi" w:hAnsiTheme="minorHAnsi" w:cs="Verdana"/>
          <w:color w:val="auto"/>
          <w:sz w:val="16"/>
          <w:szCs w:val="16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510DAD">
        <w:rPr>
          <w:rFonts w:asciiTheme="minorHAnsi" w:hAnsiTheme="minorHAnsi" w:cs="Verdana"/>
          <w:color w:val="auto"/>
          <w:sz w:val="16"/>
          <w:szCs w:val="16"/>
        </w:rPr>
        <w:t>.</w:t>
      </w:r>
      <w:r w:rsidR="003A1E30" w:rsidRPr="00510DAD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="00F56D0C" w:rsidRPr="00510DAD">
        <w:rPr>
          <w:rFonts w:asciiTheme="minorHAnsi" w:hAnsiTheme="minorHAnsi" w:cs="Verdana"/>
          <w:color w:val="auto"/>
          <w:sz w:val="16"/>
          <w:szCs w:val="16"/>
        </w:rPr>
        <w:br w:type="page"/>
      </w:r>
      <w:bookmarkStart w:id="4" w:name="_GoBack"/>
      <w:bookmarkEnd w:id="4"/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DD1ADC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C53" w:rsidRDefault="00071C53">
      <w:r>
        <w:separator/>
      </w:r>
    </w:p>
  </w:endnote>
  <w:endnote w:type="continuationSeparator" w:id="0">
    <w:p w:rsidR="00071C53" w:rsidRDefault="0007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C53" w:rsidRPr="00C96862" w:rsidRDefault="008E1F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071C5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D3384">
      <w:rPr>
        <w:rFonts w:ascii="Calibri" w:hAnsi="Calibri" w:cs="Calibri"/>
        <w:noProof/>
        <w:sz w:val="22"/>
      </w:rPr>
      <w:t>11</w:t>
    </w:r>
    <w:r w:rsidRPr="00C96862">
      <w:rPr>
        <w:rFonts w:ascii="Calibri" w:hAnsi="Calibri" w:cs="Calibri"/>
        <w:sz w:val="22"/>
      </w:rPr>
      <w:fldChar w:fldCharType="end"/>
    </w:r>
  </w:p>
  <w:p w:rsidR="00071C53" w:rsidRDefault="00071C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C53" w:rsidRDefault="00071C53">
      <w:r>
        <w:separator/>
      </w:r>
    </w:p>
  </w:footnote>
  <w:footnote w:type="continuationSeparator" w:id="0">
    <w:p w:rsidR="00071C53" w:rsidRDefault="00071C53">
      <w:r>
        <w:continuationSeparator/>
      </w:r>
    </w:p>
  </w:footnote>
  <w:footnote w:id="1">
    <w:p w:rsidR="00071C53" w:rsidRPr="00071C53" w:rsidRDefault="00071C53" w:rsidP="00897431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071C53">
        <w:rPr>
          <w:rStyle w:val="Odwoanieprzypisudolnego"/>
          <w:rFonts w:ascii="Calibri" w:hAnsi="Calibri"/>
          <w:sz w:val="16"/>
          <w:szCs w:val="16"/>
        </w:rPr>
        <w:footnoteRef/>
      </w:r>
      <w:r w:rsidRPr="00071C53">
        <w:rPr>
          <w:rFonts w:ascii="Calibri" w:hAnsi="Calibri"/>
          <w:sz w:val="16"/>
          <w:szCs w:val="16"/>
          <w:vertAlign w:val="superscript"/>
        </w:rPr>
        <w:t>)</w:t>
      </w:r>
      <w:r w:rsidRPr="00071C53">
        <w:rPr>
          <w:rFonts w:ascii="Calibri" w:hAnsi="Calibri"/>
          <w:sz w:val="16"/>
          <w:szCs w:val="16"/>
        </w:rPr>
        <w:t xml:space="preserve">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071C53" w:rsidRPr="005229DE" w:rsidRDefault="00071C53" w:rsidP="003771B1">
      <w:pPr>
        <w:pStyle w:val="Tekstprzypisudolnego"/>
        <w:jc w:val="both"/>
        <w:rPr>
          <w:rFonts w:ascii="Calibri" w:hAnsi="Calibri"/>
        </w:rPr>
      </w:pPr>
      <w:r w:rsidRPr="00071C53">
        <w:rPr>
          <w:rStyle w:val="Odwoanieprzypisudolnego"/>
          <w:rFonts w:ascii="Calibri" w:hAnsi="Calibri"/>
          <w:sz w:val="16"/>
          <w:szCs w:val="16"/>
        </w:rPr>
        <w:footnoteRef/>
      </w:r>
      <w:r w:rsidRPr="00071C53">
        <w:rPr>
          <w:rFonts w:ascii="Calibri" w:hAnsi="Calibri"/>
          <w:sz w:val="16"/>
          <w:szCs w:val="16"/>
          <w:vertAlign w:val="superscript"/>
        </w:rPr>
        <w:t>)</w:t>
      </w:r>
      <w:r w:rsidRPr="00071C53">
        <w:rPr>
          <w:rFonts w:ascii="Calibri" w:hAnsi="Calibri"/>
          <w:sz w:val="16"/>
          <w:szCs w:val="16"/>
        </w:rPr>
        <w:t xml:space="preserve"> Należy określić, czy podstawą są zasady określone w statucie, pełnomocnictwo czy też inna podstawa.</w:t>
      </w:r>
    </w:p>
  </w:footnote>
  <w:footnote w:id="3">
    <w:p w:rsidR="00071C53" w:rsidRPr="00071C53" w:rsidRDefault="00071C53" w:rsidP="00C57111">
      <w:pPr>
        <w:pStyle w:val="Tekstprzypisudolnego"/>
        <w:rPr>
          <w:rFonts w:asciiTheme="minorHAnsi" w:hAnsiTheme="minorHAnsi"/>
          <w:sz w:val="16"/>
          <w:szCs w:val="16"/>
        </w:rPr>
      </w:pPr>
      <w:r w:rsidRPr="00071C5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71C53">
        <w:rPr>
          <w:rFonts w:asciiTheme="minorHAnsi" w:hAnsiTheme="minorHAnsi"/>
          <w:sz w:val="16"/>
          <w:szCs w:val="16"/>
          <w:vertAlign w:val="superscript"/>
        </w:rPr>
        <w:t>)</w:t>
      </w:r>
      <w:r w:rsidRPr="00071C53">
        <w:rPr>
          <w:rFonts w:asciiTheme="minorHAnsi" w:hAnsiTheme="minorHAnsi"/>
          <w:sz w:val="16"/>
          <w:szCs w:val="16"/>
        </w:rPr>
        <w:t>Wypełnić tylko w przypadku ubiegania się o dofinansowanie inwestycji.</w:t>
      </w:r>
    </w:p>
  </w:footnote>
  <w:footnote w:id="4">
    <w:p w:rsidR="00071C53" w:rsidRPr="00071C53" w:rsidRDefault="00071C53" w:rsidP="00C57111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071C5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71C53">
        <w:rPr>
          <w:rStyle w:val="Odwoanieprzypisudolnego"/>
          <w:rFonts w:asciiTheme="minorHAnsi" w:hAnsiTheme="minorHAnsi"/>
          <w:sz w:val="16"/>
          <w:szCs w:val="16"/>
        </w:rPr>
        <w:t>)</w:t>
      </w:r>
      <w:r w:rsidRPr="00071C53">
        <w:rPr>
          <w:rFonts w:asciiTheme="minorHAnsi" w:hAnsiTheme="minorHAnsi"/>
          <w:sz w:val="16"/>
          <w:szCs w:val="16"/>
        </w:rPr>
        <w:t xml:space="preserve">Wypełnić jedynie w przypadku, gdy organ w ogłoszeniu o otwartym konkursie ofert wskazał te informacje jako obowiązkowe. </w:t>
      </w:r>
    </w:p>
  </w:footnote>
  <w:footnote w:id="5">
    <w:p w:rsidR="00071C53" w:rsidRPr="00071C53" w:rsidRDefault="00071C53" w:rsidP="0051602B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071C5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071C53">
        <w:rPr>
          <w:rFonts w:asciiTheme="minorHAnsi" w:hAnsiTheme="minorHAnsi"/>
          <w:sz w:val="16"/>
          <w:szCs w:val="16"/>
          <w:vertAlign w:val="superscript"/>
        </w:rPr>
        <w:t>)</w:t>
      </w:r>
      <w:r w:rsidRPr="00071C53">
        <w:rPr>
          <w:rFonts w:asciiTheme="minorHAnsi" w:hAnsiTheme="minorHAnsi"/>
          <w:sz w:val="16"/>
          <w:szCs w:val="16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071C53" w:rsidRPr="006A050D" w:rsidRDefault="00071C5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071C53" w:rsidRPr="001250B6" w:rsidRDefault="00071C5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071C53" w:rsidRPr="00510DAD" w:rsidRDefault="00071C53" w:rsidP="0036487C">
      <w:pPr>
        <w:pStyle w:val="Tekstprzypisudolnego"/>
        <w:ind w:left="142" w:hanging="142"/>
        <w:jc w:val="both"/>
        <w:rPr>
          <w:rFonts w:asciiTheme="minorHAnsi" w:hAnsiTheme="minorHAnsi"/>
          <w:strike/>
          <w:sz w:val="18"/>
          <w:szCs w:val="18"/>
        </w:rPr>
      </w:pPr>
      <w:r w:rsidRPr="00510DAD">
        <w:rPr>
          <w:rStyle w:val="Odwoanieprzypisudolnego"/>
          <w:rFonts w:asciiTheme="minorHAnsi" w:hAnsiTheme="minorHAnsi"/>
          <w:strike/>
        </w:rPr>
        <w:footnoteRef/>
      </w:r>
      <w:r w:rsidRPr="00510DAD">
        <w:rPr>
          <w:rFonts w:asciiTheme="minorHAnsi" w:hAnsiTheme="minorHAnsi"/>
          <w:strike/>
          <w:vertAlign w:val="superscript"/>
        </w:rPr>
        <w:t>)</w:t>
      </w:r>
      <w:r w:rsidRPr="00510DAD">
        <w:rPr>
          <w:rFonts w:asciiTheme="minorHAnsi" w:hAnsiTheme="minorHAnsi"/>
          <w:strike/>
        </w:rPr>
        <w:t xml:space="preserve">   </w:t>
      </w:r>
      <w:r w:rsidRPr="00510DAD">
        <w:rPr>
          <w:rFonts w:asciiTheme="minorHAnsi" w:hAnsiTheme="minorHAnsi"/>
          <w:strike/>
          <w:sz w:val="18"/>
          <w:szCs w:val="18"/>
        </w:rPr>
        <w:t>Wypełnić jedynie w przypadku, gdy organ w ogłoszeniu o otwartym konkursie ofert wskazał podanie tych informacji jako obowiązkowe</w:t>
      </w:r>
      <w:r w:rsidRPr="00510DAD">
        <w:rPr>
          <w:rFonts w:asciiTheme="minorHAnsi" w:hAnsiTheme="minorHAnsi"/>
          <w:b/>
          <w:strike/>
          <w:sz w:val="18"/>
          <w:szCs w:val="18"/>
        </w:rPr>
        <w:t>.</w:t>
      </w:r>
      <w:r w:rsidRPr="00510DAD">
        <w:rPr>
          <w:rFonts w:asciiTheme="minorHAnsi" w:hAnsiTheme="minorHAnsi"/>
          <w:strike/>
          <w:sz w:val="18"/>
          <w:szCs w:val="18"/>
        </w:rPr>
        <w:t xml:space="preserve"> </w:t>
      </w:r>
    </w:p>
  </w:footnote>
  <w:footnote w:id="9">
    <w:p w:rsidR="00071C53" w:rsidRPr="00510DAD" w:rsidRDefault="00071C5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trike/>
          <w:sz w:val="18"/>
          <w:szCs w:val="18"/>
        </w:rPr>
      </w:pPr>
      <w:r w:rsidRPr="00510DAD">
        <w:rPr>
          <w:rStyle w:val="Odwoanieprzypisudolnego"/>
          <w:rFonts w:ascii="Calibri" w:hAnsi="Calibri"/>
          <w:strike/>
        </w:rPr>
        <w:footnoteRef/>
      </w:r>
      <w:r w:rsidRPr="00510DAD">
        <w:rPr>
          <w:rFonts w:ascii="Calibri" w:hAnsi="Calibri"/>
          <w:strike/>
          <w:vertAlign w:val="superscript"/>
        </w:rPr>
        <w:t>)</w:t>
      </w:r>
      <w:r w:rsidRPr="00510DAD">
        <w:rPr>
          <w:rFonts w:ascii="Calibri" w:hAnsi="Calibri"/>
          <w:strike/>
        </w:rPr>
        <w:t xml:space="preserve">   </w:t>
      </w:r>
      <w:r w:rsidRPr="00510DAD">
        <w:rPr>
          <w:rFonts w:ascii="Calibri" w:eastAsia="Arial" w:hAnsi="Calibri" w:cs="Calibri"/>
          <w:strike/>
          <w:sz w:val="18"/>
          <w:szCs w:val="18"/>
        </w:rPr>
        <w:t xml:space="preserve">Wkładem rzeczowym są np. nieruchomości, środki transportu, maszyny, urządzenia. Zasobem rzeczowym może być również zasób udostępniony, względnie usługa świadczona na rzecz tej     </w:t>
      </w:r>
    </w:p>
    <w:p w:rsidR="00071C53" w:rsidRPr="00510DAD" w:rsidRDefault="00071C53" w:rsidP="0036487C">
      <w:pPr>
        <w:pStyle w:val="Tekstprzypisudolnego"/>
        <w:ind w:left="142" w:hanging="142"/>
        <w:jc w:val="both"/>
        <w:rPr>
          <w:strike/>
        </w:rPr>
      </w:pPr>
      <w:r w:rsidRPr="00510DAD">
        <w:rPr>
          <w:rFonts w:ascii="Calibri" w:eastAsia="Arial" w:hAnsi="Calibri" w:cs="Calibri"/>
          <w:strike/>
          <w:sz w:val="18"/>
          <w:szCs w:val="18"/>
        </w:rPr>
        <w:t xml:space="preserve">      organizacji przez inny podmiot nieodpłatnie (np. usługa transportowa, hotelowa, poligraficzna itp.) planowana do wykorzystania w realizacji zadania publicznego.</w:t>
      </w:r>
    </w:p>
  </w:footnote>
  <w:footnote w:id="10">
    <w:p w:rsidR="00071C53" w:rsidRPr="005229DE" w:rsidRDefault="00071C5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071C53" w:rsidRPr="005229DE" w:rsidRDefault="00071C5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071C53" w:rsidRPr="00A61C84" w:rsidRDefault="00071C5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071C53" w:rsidRPr="00F51541" w:rsidRDefault="00071C53" w:rsidP="002508BB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Wypełnić jedynie w przypadku wsparcia realizacji zadania publicznego.</w:t>
      </w:r>
    </w:p>
  </w:footnote>
  <w:footnote w:id="14">
    <w:p w:rsidR="00071C53" w:rsidRPr="00F51541" w:rsidRDefault="00071C53" w:rsidP="002508BB">
      <w:pPr>
        <w:pStyle w:val="Tekstprzypisudolnego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 xml:space="preserve">) </w:t>
      </w:r>
      <w:r w:rsidRPr="00F51541">
        <w:rPr>
          <w:rFonts w:asciiTheme="minorHAnsi" w:hAnsiTheme="minorHAnsi"/>
          <w:sz w:val="16"/>
          <w:szCs w:val="16"/>
        </w:rPr>
        <w:t xml:space="preserve">Na przykład dotacje z budżetu państwa lub budżetu jednostki samorządu terytorialnego, funduszy celowych, środki </w:t>
      </w:r>
      <w:r w:rsidRPr="00F51541">
        <w:rPr>
          <w:rFonts w:asciiTheme="minorHAnsi" w:hAnsiTheme="minorHAnsi"/>
          <w:sz w:val="16"/>
          <w:szCs w:val="16"/>
        </w:rPr>
        <w:br/>
        <w:t xml:space="preserve">   z  funduszy strukturalnych.</w:t>
      </w:r>
    </w:p>
  </w:footnote>
  <w:footnote w:id="15">
    <w:p w:rsidR="00071C53" w:rsidRPr="00F51541" w:rsidRDefault="00071C53" w:rsidP="006054AB">
      <w:pPr>
        <w:pStyle w:val="Tekstprzypisudolnego"/>
        <w:ind w:left="142" w:hanging="142"/>
        <w:jc w:val="both"/>
        <w:rPr>
          <w:rFonts w:asciiTheme="minorHAnsi" w:hAnsiTheme="minorHAnsi"/>
          <w:strike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trike/>
          <w:sz w:val="16"/>
          <w:szCs w:val="16"/>
        </w:rPr>
        <w:footnoteRef/>
      </w:r>
      <w:r w:rsidRPr="00F51541">
        <w:rPr>
          <w:rFonts w:asciiTheme="minorHAnsi" w:hAnsiTheme="minorHAnsi"/>
          <w:strike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trike/>
          <w:sz w:val="16"/>
          <w:szCs w:val="16"/>
        </w:rPr>
        <w:t xml:space="preserve"> Wypełnić jedynie w przypadku, gdy kalkulacja przewidywanych kosztów obejmowała wycenę wkładu rzeczowego.</w:t>
      </w:r>
    </w:p>
  </w:footnote>
  <w:footnote w:id="16">
    <w:p w:rsidR="00071C53" w:rsidRPr="00F51541" w:rsidRDefault="00071C53" w:rsidP="002508BB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Procentowy udział kwoty dotacji, o której mowa w pkt 1, w całkowitych kosztach zadania publicznego należy podać     z dokładnością do dwóch miejsc po przecinku.</w:t>
      </w:r>
    </w:p>
  </w:footnote>
  <w:footnote w:id="17">
    <w:p w:rsidR="00071C53" w:rsidRPr="00F51541" w:rsidRDefault="00071C53" w:rsidP="002508BB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Procentowy udział innych środków finansowych, o których mowa w pkt 2, w stosunku do otrzymanej kwoty dotacji należy  podać</w:t>
      </w:r>
      <w:r w:rsidR="00510DAD" w:rsidRPr="00F51541">
        <w:rPr>
          <w:rFonts w:asciiTheme="minorHAnsi" w:hAnsiTheme="minorHAnsi"/>
          <w:sz w:val="16"/>
          <w:szCs w:val="16"/>
        </w:rPr>
        <w:t xml:space="preserve">                                </w:t>
      </w:r>
      <w:r w:rsidRPr="00F51541">
        <w:rPr>
          <w:rFonts w:asciiTheme="minorHAnsi" w:hAnsiTheme="minorHAnsi"/>
          <w:sz w:val="16"/>
          <w:szCs w:val="16"/>
        </w:rPr>
        <w:t xml:space="preserve"> z dokładnością do dwóch miejsc po przecinku.</w:t>
      </w:r>
    </w:p>
  </w:footnote>
  <w:footnote w:id="18">
    <w:p w:rsidR="00071C53" w:rsidRPr="00F51541" w:rsidRDefault="00071C53" w:rsidP="002508BB">
      <w:pPr>
        <w:pStyle w:val="Tekstprzypisudolnego"/>
        <w:ind w:left="284" w:hanging="284"/>
        <w:jc w:val="both"/>
        <w:rPr>
          <w:rFonts w:asciiTheme="minorHAnsi" w:hAnsiTheme="minorHAnsi"/>
          <w:sz w:val="16"/>
          <w:szCs w:val="16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Procentowy udział środków niefinansowych, o których mowa w pkt 3, w stosunku do otrzymanej kwoty dotacji należy podać </w:t>
      </w:r>
      <w:r w:rsidR="00510DAD" w:rsidRPr="00F51541">
        <w:rPr>
          <w:rFonts w:asciiTheme="minorHAnsi" w:hAnsiTheme="minorHAnsi"/>
          <w:sz w:val="16"/>
          <w:szCs w:val="16"/>
        </w:rPr>
        <w:t xml:space="preserve">                                     </w:t>
      </w:r>
      <w:r w:rsidRPr="00F51541">
        <w:rPr>
          <w:rFonts w:asciiTheme="minorHAnsi" w:hAnsiTheme="minorHAnsi"/>
          <w:sz w:val="16"/>
          <w:szCs w:val="16"/>
        </w:rPr>
        <w:t>z dokładnością do dwóch miejsc po przecinku.</w:t>
      </w:r>
    </w:p>
  </w:footnote>
  <w:footnote w:id="19">
    <w:p w:rsidR="00071C53" w:rsidRPr="00F51541" w:rsidRDefault="00071C53" w:rsidP="00B01A54">
      <w:pPr>
        <w:pStyle w:val="Tekstprzypisudolnego"/>
        <w:ind w:left="284" w:hanging="284"/>
        <w:jc w:val="both"/>
        <w:rPr>
          <w:rFonts w:asciiTheme="minorHAnsi" w:hAnsiTheme="minorHAnsi"/>
          <w:sz w:val="10"/>
          <w:szCs w:val="10"/>
        </w:rPr>
      </w:pPr>
      <w:r w:rsidRPr="00F51541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1541">
        <w:rPr>
          <w:rFonts w:asciiTheme="minorHAnsi" w:hAnsiTheme="minorHAnsi"/>
          <w:sz w:val="16"/>
          <w:szCs w:val="16"/>
          <w:vertAlign w:val="superscript"/>
        </w:rPr>
        <w:t>)</w:t>
      </w:r>
      <w:r w:rsidRPr="00F51541">
        <w:rPr>
          <w:rFonts w:asciiTheme="minorHAnsi" w:hAnsiTheme="minorHAnsi"/>
          <w:sz w:val="16"/>
          <w:szCs w:val="16"/>
        </w:rPr>
        <w:t xml:space="preserve"> Pobieranie świadczeń pieniężnych od odbiorców zadania jest realizowane wyłącznie w ramach prowadzonej odpłatnej działalności pożytku publicznego.</w:t>
      </w:r>
      <w:r w:rsidRPr="00F51541">
        <w:rPr>
          <w:rFonts w:asciiTheme="minorHAnsi" w:hAnsiTheme="minorHAnsi"/>
          <w:sz w:val="10"/>
          <w:szCs w:val="10"/>
        </w:rPr>
        <w:t xml:space="preserve"> </w:t>
      </w:r>
    </w:p>
  </w:footnote>
  <w:footnote w:id="20">
    <w:p w:rsidR="00071C53" w:rsidRPr="00510DAD" w:rsidRDefault="00071C53">
      <w:pPr>
        <w:pStyle w:val="Tekstprzypisudolnego"/>
        <w:rPr>
          <w:rFonts w:asciiTheme="minorHAnsi" w:hAnsiTheme="minorHAnsi"/>
          <w:sz w:val="16"/>
          <w:szCs w:val="16"/>
        </w:rPr>
      </w:pPr>
      <w:r w:rsidRPr="00510DA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10DAD">
        <w:rPr>
          <w:rFonts w:asciiTheme="minorHAnsi" w:hAnsiTheme="minorHAnsi"/>
          <w:sz w:val="16"/>
          <w:szCs w:val="16"/>
          <w:vertAlign w:val="superscript"/>
        </w:rPr>
        <w:t xml:space="preserve">)  </w:t>
      </w:r>
      <w:r w:rsidRPr="00510DAD">
        <w:rPr>
          <w:rFonts w:asciiTheme="minorHAnsi" w:hAnsiTheme="minorHAnsi"/>
          <w:sz w:val="16"/>
          <w:szCs w:val="16"/>
        </w:rPr>
        <w:t xml:space="preserve">Katalog oświadczeń jest otwarty. </w:t>
      </w:r>
    </w:p>
  </w:footnote>
  <w:footnote w:id="21">
    <w:p w:rsidR="00071C53" w:rsidRPr="00510DAD" w:rsidRDefault="00071C53">
      <w:pPr>
        <w:pStyle w:val="Tekstprzypisudolnego"/>
        <w:rPr>
          <w:rFonts w:asciiTheme="minorHAnsi" w:hAnsiTheme="minorHAnsi"/>
          <w:sz w:val="16"/>
          <w:szCs w:val="16"/>
        </w:rPr>
      </w:pPr>
      <w:r w:rsidRPr="00510DAD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510DAD">
        <w:rPr>
          <w:rFonts w:asciiTheme="minorHAnsi" w:hAnsiTheme="minorHAnsi"/>
          <w:sz w:val="16"/>
          <w:szCs w:val="16"/>
          <w:vertAlign w:val="superscript"/>
        </w:rPr>
        <w:t>)</w:t>
      </w:r>
      <w:r w:rsidRPr="00510DAD">
        <w:rPr>
          <w:rFonts w:asciiTheme="minorHAnsi" w:hAnsiTheme="minorHAnsi"/>
          <w:sz w:val="16"/>
          <w:szCs w:val="16"/>
        </w:rPr>
        <w:t xml:space="preserve"> Jedynie w przypadku zadania realizowanego w okresie dłuższym niż jeden rok budżetowy.</w:t>
      </w:r>
    </w:p>
  </w:footnote>
  <w:footnote w:id="22">
    <w:p w:rsidR="00071C53" w:rsidRDefault="00071C53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071C53" w:rsidRPr="006A050D" w:rsidRDefault="00071C53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071C53" w:rsidRPr="001250B6" w:rsidRDefault="00071C53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071C53" w:rsidRDefault="00071C53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071C53" w:rsidRPr="00940912" w:rsidRDefault="00071C53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071C53" w:rsidRPr="005229DE" w:rsidRDefault="00071C5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071C53" w:rsidRPr="005229DE" w:rsidRDefault="00071C53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071C53" w:rsidRPr="00A61C84" w:rsidRDefault="00071C53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1C53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3AC0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2E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3D4F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93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DAD"/>
    <w:rsid w:val="00510F82"/>
    <w:rsid w:val="00511DE1"/>
    <w:rsid w:val="0051325C"/>
    <w:rsid w:val="0051351B"/>
    <w:rsid w:val="00513CA5"/>
    <w:rsid w:val="0051418D"/>
    <w:rsid w:val="00514F23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921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381C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1F2D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36CA8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14F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C35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3384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1541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1EA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BD9FF-4D9B-4415-880C-E71588F2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1460</Words>
  <Characters>11275</Characters>
  <Application>Microsoft Office Word</Application>
  <DocSecurity>4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szuter_m</cp:lastModifiedBy>
  <cp:revision>2</cp:revision>
  <cp:lastPrinted>2016-05-31T09:57:00Z</cp:lastPrinted>
  <dcterms:created xsi:type="dcterms:W3CDTF">2022-01-21T07:37:00Z</dcterms:created>
  <dcterms:modified xsi:type="dcterms:W3CDTF">2022-01-21T07:37:00Z</dcterms:modified>
</cp:coreProperties>
</file>