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5" w:rsidRPr="00E40C35" w:rsidRDefault="00E40C35" w:rsidP="00E40C35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E40C35">
        <w:rPr>
          <w:rFonts w:asciiTheme="minorHAnsi" w:hAnsiTheme="minorHAnsi"/>
          <w:bCs/>
          <w:i/>
          <w:color w:val="auto"/>
          <w:sz w:val="20"/>
          <w:szCs w:val="20"/>
        </w:rPr>
        <w:t>Pieczęć stowarzyszenia</w:t>
      </w:r>
    </w:p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E40C35" w:rsidRDefault="00481DD3" w:rsidP="00510DAD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E40C35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E40C35" w:rsidRDefault="00FC48F2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E40C35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663D27" w:rsidRDefault="00862C23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E40C35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2F0DF2" w:rsidRPr="00071C53" w:rsidRDefault="002F0DF2" w:rsidP="002F0DF2">
      <w:pPr>
        <w:rPr>
          <w:rFonts w:asciiTheme="minorHAnsi" w:eastAsia="Arial" w:hAnsiTheme="minorHAnsi" w:cs="Calibri"/>
          <w:b/>
          <w:sz w:val="16"/>
          <w:szCs w:val="16"/>
        </w:rPr>
      </w:pPr>
      <w:r w:rsidRPr="00071C53">
        <w:rPr>
          <w:rFonts w:asciiTheme="minorHAnsi" w:eastAsia="Arial" w:hAnsiTheme="minorHAnsi" w:cs="Calibri"/>
          <w:b/>
          <w:sz w:val="16"/>
          <w:szCs w:val="16"/>
        </w:rPr>
        <w:t>POUCZENIE co do sposobu wypełniania oferty</w:t>
      </w:r>
      <w:r w:rsidR="00DC2543" w:rsidRPr="00071C53">
        <w:rPr>
          <w:rFonts w:asciiTheme="minorHAnsi" w:eastAsia="Arial" w:hAnsiTheme="minorHAnsi" w:cs="Calibri"/>
          <w:b/>
          <w:sz w:val="16"/>
          <w:szCs w:val="16"/>
        </w:rPr>
        <w:t>:</w:t>
      </w:r>
    </w:p>
    <w:p w:rsidR="002F0DF2" w:rsidRPr="00071C53" w:rsidRDefault="00395BC6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O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>fert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ę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należy wypełnić wyłącznie w białych pustych polach, zgodnie z instrukcjami umieszonymi przy poszczególnych polach </w:t>
      </w:r>
      <w:r w:rsidR="002E0B9D" w:rsidRPr="00071C53">
        <w:rPr>
          <w:rFonts w:asciiTheme="minorHAnsi" w:eastAsia="Arial" w:hAnsiTheme="minorHAnsi" w:cs="Calibri"/>
          <w:bCs/>
          <w:sz w:val="16"/>
          <w:szCs w:val="16"/>
        </w:rPr>
        <w:t>lub</w:t>
      </w:r>
      <w:r w:rsidR="00C65C7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w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przypisach. </w:t>
      </w:r>
    </w:p>
    <w:p w:rsidR="002F0DF2" w:rsidRPr="00071C53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W przypadku pól, które nie dotyczą danej oferty, należy wpisać „nie dotyczy” lub przekreślić pole.</w:t>
      </w:r>
    </w:p>
    <w:p w:rsidR="00984FF1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Zaznaczenie </w:t>
      </w:r>
      <w:r w:rsidR="00D374E7" w:rsidRPr="00071C53">
        <w:rPr>
          <w:rFonts w:asciiTheme="minorHAnsi" w:eastAsia="Arial" w:hAnsiTheme="minorHAnsi" w:cs="Calibri"/>
          <w:bCs/>
          <w:sz w:val="16"/>
          <w:szCs w:val="16"/>
        </w:rPr>
        <w:t>„*”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np.: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Sądowym*/właściwą ewidencją*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oznacza, że należy skreślić niewłaściwą odpowiedź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 xml:space="preserve"> i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pozostawi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ć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prawidłową. Przykład: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</w:t>
      </w:r>
      <w:r w:rsidR="00B961C7" w:rsidRPr="00071C53">
        <w:rPr>
          <w:rFonts w:asciiTheme="minorHAnsi" w:hAnsiTheme="minorHAnsi" w:cs="Verdana"/>
          <w:strike/>
          <w:color w:val="auto"/>
          <w:sz w:val="16"/>
          <w:szCs w:val="16"/>
        </w:rPr>
        <w:t>właściwą ewidencją</w:t>
      </w:r>
      <w:r w:rsidRPr="00071C53">
        <w:rPr>
          <w:rFonts w:asciiTheme="minorHAnsi" w:eastAsia="Arial" w:hAnsiTheme="minorHAnsi" w:cs="Calibri"/>
          <w:bCs/>
          <w:strike/>
          <w:sz w:val="16"/>
          <w:szCs w:val="16"/>
        </w:rPr>
        <w:t>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”.</w:t>
      </w:r>
    </w:p>
    <w:p w:rsidR="00E40C35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E40C35" w:rsidRDefault="00E40C35" w:rsidP="00E40C3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/>
          <w:bCs/>
          <w:sz w:val="22"/>
          <w:szCs w:val="22"/>
        </w:rPr>
        <w:t>Wnioskowana kwota z dotacji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………………………….</w:t>
      </w:r>
    </w:p>
    <w:p w:rsidR="00583921" w:rsidRPr="00E40C35" w:rsidRDefault="00583921" w:rsidP="00583921">
      <w:pPr>
        <w:rPr>
          <w:rFonts w:asciiTheme="minorHAnsi" w:eastAsia="Arial" w:hAnsiTheme="minorHAnsi" w:cs="Calibri"/>
          <w:b/>
          <w:bCs/>
          <w:sz w:val="22"/>
          <w:szCs w:val="22"/>
        </w:rPr>
      </w:pPr>
    </w:p>
    <w:p w:rsidR="00E40C35" w:rsidRPr="00071C53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663D27" w:rsidRPr="00071C53" w:rsidRDefault="00984FF1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B7510" w:rsidRPr="00071C53" w:rsidRDefault="00D33AE7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71C53" w:rsidRPr="00D97AAD" w:rsidRDefault="00071C5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560A8C" w:rsidRPr="00071C53" w:rsidRDefault="00237EAE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E40C35">
        <w:trPr>
          <w:trHeight w:val="10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0C35" w:rsidRPr="00D97AAD" w:rsidRDefault="00E40C35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5ECD" w:rsidRPr="00E40C35" w:rsidRDefault="00E24FE3" w:rsidP="00E40C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510D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0DAD" w:rsidRPr="00D97AAD" w:rsidRDefault="00510DA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071C53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0C35">
          <w:footerReference w:type="default" r:id="rId8"/>
          <w:endnotePr>
            <w:numFmt w:val="decimal"/>
          </w:endnotePr>
          <w:pgSz w:w="11906" w:h="16838"/>
          <w:pgMar w:top="851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510D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</w:pPr>
            <w:r w:rsidRPr="00510DAD"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  <w:t>z wkładu</w:t>
            </w:r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>rzeczowego</w:t>
            </w:r>
            <w:r w:rsidR="003C6481"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8"/>
            </w:r>
            <w:r w:rsidR="003C6481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9"/>
            </w:r>
            <w:bookmarkEnd w:id="1"/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F51541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F51541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F51541">
        <w:trPr>
          <w:trHeight w:val="4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F51541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69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510DAD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nne środki finansowe ogółem</w:t>
            </w:r>
            <w:bookmarkStart w:id="2" w:name="_Ref448837219"/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39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</w:t>
            </w:r>
            <w:r w:rsidR="00510D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F51541">
        <w:trPr>
          <w:trHeight w:val="49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>i wkład rzeczowy</w:t>
            </w:r>
            <w:r w:rsidR="00292F62"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 xml:space="preserve"> ogółe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>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i</w:t>
            </w: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 3.2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8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51541" w:rsidTr="00F51541">
        <w:trPr>
          <w:trHeight w:val="294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510DAD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5"/>
            </w:r>
            <w:r w:rsidRPr="00510DAD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F51541" w:rsidRDefault="00F51541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---------------------------</w:t>
            </w:r>
            <w:r w:rsidR="00292F62" w:rsidRPr="00F51541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51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60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="0042187E" w:rsidRPr="00514F23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514F23" w:rsidRPr="00D97AAD" w:rsidRDefault="00514F2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F23" w:rsidRPr="00514F23" w:rsidRDefault="00BD4D84" w:rsidP="00514F2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41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1541" w:rsidRPr="00D97AAD" w:rsidRDefault="00F5154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51541" w:rsidRPr="00D97AAD" w:rsidRDefault="00F5154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4F23" w:rsidRPr="00D97AAD" w:rsidRDefault="00514F2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F51541" w:rsidRDefault="004671E4" w:rsidP="00F515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Oświadczam(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m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>y)</w:t>
      </w:r>
      <w:r w:rsidR="000776D3" w:rsidRPr="00F51541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0"/>
      </w:r>
      <w:r w:rsidR="00960DA7" w:rsidRPr="00F51541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,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 xml:space="preserve"> że: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1)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proponowane zadanie publiczne będzie realizowane wyłącznie w zakresie działalności pożytku publicznego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br/>
        <w:t>oferenta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(-</w:t>
      </w:r>
      <w:proofErr w:type="spellStart"/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t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1541">
        <w:rPr>
          <w:rFonts w:asciiTheme="minorHAnsi" w:hAnsiTheme="minorHAnsi" w:cs="Verdana"/>
          <w:color w:val="auto"/>
          <w:sz w:val="16"/>
          <w:szCs w:val="16"/>
        </w:rPr>
        <w:t>);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2)   pobieranie świadczeń pieniężnych będzie się odbywać wyłącznie w ramach prowadzonej odpłatnej działalności pożytku publicznego*; 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3)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zobowiązań podatkowych;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4) 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składek na ubezpieczenia społeczne;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5)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dane zawarte w części I</w:t>
      </w:r>
      <w:r w:rsidR="006E65A5" w:rsidRPr="00F51541">
        <w:rPr>
          <w:rFonts w:asciiTheme="minorHAnsi" w:hAnsiTheme="minorHAnsi" w:cs="Verdana"/>
          <w:color w:val="auto"/>
          <w:sz w:val="16"/>
          <w:szCs w:val="16"/>
        </w:rPr>
        <w:t>I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niniejszej oferty są zgodne z Krajowym Rejestrem Sądowym*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właściwą ewidencją*;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6)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wszystkie 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informacje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podane w ofercie oraz załącznikach są zgodne z aktualnym stanem prawnym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faktycznym;</w:t>
      </w:r>
    </w:p>
    <w:p w:rsidR="00ED1D2C" w:rsidRPr="00F51541" w:rsidRDefault="00ED1D2C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7)</w:t>
      </w:r>
      <w:r w:rsidR="00F56D0C" w:rsidRPr="00F51541">
        <w:rPr>
          <w:rFonts w:asciiTheme="minorHAnsi" w:hAnsiTheme="minorHAnsi" w:cs="Verdana"/>
          <w:color w:val="auto"/>
          <w:sz w:val="16"/>
          <w:szCs w:val="16"/>
        </w:rPr>
        <w:tab/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w zakresie związanym z otwartym konkursem ofert, w tym z gromadzeniem, przetwarzaniem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przekazywaniem danych osobowych, a także wprowadzaniem ich do systemów informatycznych, osoby, których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 dotyczą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te dane, złożyły stosowne oświadczenia zgodnie z usta</w:t>
      </w:r>
      <w:r w:rsidR="00F51541">
        <w:rPr>
          <w:rFonts w:asciiTheme="minorHAnsi" w:hAnsiTheme="minorHAnsi" w:cs="Verdana"/>
          <w:color w:val="auto"/>
          <w:sz w:val="16"/>
          <w:szCs w:val="16"/>
        </w:rPr>
        <w:t>wą z dnia 29 sierpnia 1997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r.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o ochronie danych osobowych (Dz. U. z 201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6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r. poz.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922</w:t>
      </w:r>
    </w:p>
    <w:p w:rsidR="003771B1" w:rsidRPr="00F51541" w:rsidRDefault="003771B1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24FE3" w:rsidRPr="00F51541" w:rsidRDefault="00E24FE3" w:rsidP="00F51541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3753A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510DAD">
        <w:rPr>
          <w:rFonts w:asciiTheme="minorHAnsi" w:hAnsiTheme="minorHAnsi" w:cs="Verdana"/>
          <w:color w:val="auto"/>
          <w:sz w:val="16"/>
          <w:szCs w:val="16"/>
        </w:rPr>
        <w:t>ów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510D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ab/>
        <w:t>Data ........................................................</w:t>
      </w:r>
    </w:p>
    <w:p w:rsidR="00BE2E0E" w:rsidRPr="00510D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  <w:r w:rsidRPr="00510DAD">
        <w:rPr>
          <w:rFonts w:asciiTheme="minorHAnsi" w:hAnsiTheme="minorHAnsi" w:cs="Verdana"/>
          <w:b/>
          <w:color w:val="auto"/>
          <w:sz w:val="16"/>
          <w:szCs w:val="16"/>
          <w:u w:val="single"/>
        </w:rPr>
        <w:t>Załączniki:</w:t>
      </w:r>
    </w:p>
    <w:p w:rsidR="00053119" w:rsidRPr="00510D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>.1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BE2E0E" w:rsidRPr="00510DAD">
        <w:rPr>
          <w:rFonts w:asciiTheme="minorHAnsi" w:hAnsiTheme="minorHAnsi" w:cs="Verdana"/>
          <w:color w:val="auto"/>
          <w:sz w:val="16"/>
          <w:szCs w:val="16"/>
        </w:rPr>
        <w:t>Harmonogram</w:t>
      </w:r>
      <w:bookmarkStart w:id="3" w:name="_Ref454270719"/>
      <w:r w:rsidRPr="00510DAD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1"/>
      </w:r>
      <w:bookmarkEnd w:id="3"/>
      <w:r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940912" w:rsidRPr="00510D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1.2</w:t>
      </w:r>
      <w:r w:rsidR="00E24FE3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6E65A5" w:rsidRPr="00510DAD">
        <w:rPr>
          <w:rFonts w:asciiTheme="minorHAnsi" w:hAnsiTheme="minorHAnsi" w:cs="Verdana"/>
          <w:color w:val="auto"/>
          <w:sz w:val="16"/>
          <w:szCs w:val="16"/>
        </w:rPr>
        <w:t>Kalkulacja przewidywanych kosztów</w:t>
      </w:r>
      <w:fldSimple w:instr=" NOTEREF _Ref454270719 \h  \* MERGEFORMAT ">
        <w:r w:rsidR="00C65320" w:rsidRPr="00510DAD">
          <w:rPr>
            <w:rFonts w:asciiTheme="minorHAnsi" w:hAnsiTheme="minorHAnsi" w:cs="Verdana"/>
            <w:color w:val="auto"/>
            <w:sz w:val="16"/>
            <w:szCs w:val="16"/>
            <w:vertAlign w:val="superscript"/>
          </w:rPr>
          <w:t>21</w:t>
        </w:r>
      </w:fldSimple>
      <w:r w:rsidR="00B0425A"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1F3FE7" w:rsidRPr="00510DAD" w:rsidRDefault="005345E5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</w:t>
      </w:r>
      <w:r w:rsidR="00CA4A93" w:rsidRPr="00510DAD">
        <w:rPr>
          <w:rFonts w:asciiTheme="minorHAnsi" w:hAnsiTheme="minorHAnsi" w:cs="Verdana"/>
          <w:color w:val="auto"/>
          <w:sz w:val="16"/>
          <w:szCs w:val="16"/>
        </w:rPr>
        <w:t>3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Kopia umowy lub statutu spółki potwierdzona za zgodność z oryginałem -</w:t>
      </w:r>
      <w:r w:rsidR="007F38AD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w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br w:type="page"/>
      </w:r>
      <w:bookmarkStart w:id="4" w:name="_GoBack"/>
      <w:bookmarkEnd w:id="4"/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53" w:rsidRDefault="00071C53">
      <w:r>
        <w:separator/>
      </w:r>
    </w:p>
  </w:endnote>
  <w:endnote w:type="continuationSeparator" w:id="0">
    <w:p w:rsidR="00071C53" w:rsidRDefault="000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53" w:rsidRPr="00C96862" w:rsidRDefault="002A569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71C5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140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071C53" w:rsidRDefault="00071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53" w:rsidRDefault="00071C53">
      <w:r>
        <w:separator/>
      </w:r>
    </w:p>
  </w:footnote>
  <w:footnote w:type="continuationSeparator" w:id="0">
    <w:p w:rsidR="00071C53" w:rsidRDefault="00071C53">
      <w:r>
        <w:continuationSeparator/>
      </w:r>
    </w:p>
  </w:footnote>
  <w:footnote w:id="1">
    <w:p w:rsidR="00071C53" w:rsidRPr="00071C53" w:rsidRDefault="00071C53" w:rsidP="00897431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71C53" w:rsidRPr="005229DE" w:rsidRDefault="00071C53" w:rsidP="003771B1">
      <w:pPr>
        <w:pStyle w:val="Tekstprzypisudolnego"/>
        <w:jc w:val="both"/>
        <w:rPr>
          <w:rFonts w:ascii="Calibri" w:hAnsi="Calibri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Należy określić, czy podstawą są zasady określone w statucie, pełnomocnictwo czy też inna podstawa.</w:t>
      </w:r>
    </w:p>
  </w:footnote>
  <w:footnote w:id="3">
    <w:p w:rsidR="00071C53" w:rsidRPr="00071C53" w:rsidRDefault="00071C53" w:rsidP="00C57111">
      <w:pPr>
        <w:pStyle w:val="Tekstprzypisudolnego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>Wypełnić tylko w przypadku ubiegania się o dofinansowanie inwestycji.</w:t>
      </w:r>
    </w:p>
  </w:footnote>
  <w:footnote w:id="4">
    <w:p w:rsidR="00071C53" w:rsidRPr="00071C53" w:rsidRDefault="00071C53" w:rsidP="00C57111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Style w:val="Odwoanieprzypisudolnego"/>
          <w:rFonts w:asciiTheme="minorHAnsi" w:hAnsiTheme="minorHAnsi"/>
          <w:sz w:val="16"/>
          <w:szCs w:val="16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Wypełnić jedynie w przypadku, gdy organ w ogłoszeniu o otwartym konkursie ofert wskazał te informacje jako obowiązkowe. </w:t>
      </w:r>
    </w:p>
  </w:footnote>
  <w:footnote w:id="5">
    <w:p w:rsidR="00071C53" w:rsidRPr="00071C53" w:rsidRDefault="00071C53" w:rsidP="0051602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71C53" w:rsidRPr="006A050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71C53" w:rsidRPr="001250B6" w:rsidRDefault="00071C5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71C53" w:rsidRPr="00510DA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  <w:strike/>
          <w:sz w:val="18"/>
          <w:szCs w:val="18"/>
        </w:rPr>
      </w:pPr>
      <w:r w:rsidRPr="00510DAD">
        <w:rPr>
          <w:rStyle w:val="Odwoanieprzypisudolnego"/>
          <w:rFonts w:asciiTheme="minorHAnsi" w:hAnsiTheme="minorHAnsi"/>
          <w:strike/>
        </w:rPr>
        <w:footnoteRef/>
      </w:r>
      <w:r w:rsidRPr="00510DAD">
        <w:rPr>
          <w:rFonts w:asciiTheme="minorHAnsi" w:hAnsiTheme="minorHAnsi"/>
          <w:strike/>
          <w:vertAlign w:val="superscript"/>
        </w:rPr>
        <w:t>)</w:t>
      </w:r>
      <w:r w:rsidRPr="00510DAD">
        <w:rPr>
          <w:rFonts w:asciiTheme="minorHAnsi" w:hAnsiTheme="minorHAnsi"/>
          <w:strike/>
        </w:rPr>
        <w:t xml:space="preserve">   </w:t>
      </w:r>
      <w:r w:rsidRPr="00510DAD">
        <w:rPr>
          <w:rFonts w:asciiTheme="minorHAnsi" w:hAnsiTheme="minorHAnsi"/>
          <w:strike/>
          <w:sz w:val="18"/>
          <w:szCs w:val="18"/>
        </w:rPr>
        <w:t>Wypełnić jedynie w przypadku, gdy organ w ogłoszeniu o otwartym konkursie ofert wskazał podanie tych informacji jako obowiązkowe</w:t>
      </w:r>
      <w:r w:rsidRPr="00510DAD">
        <w:rPr>
          <w:rFonts w:asciiTheme="minorHAnsi" w:hAnsiTheme="minorHAnsi"/>
          <w:b/>
          <w:strike/>
          <w:sz w:val="18"/>
          <w:szCs w:val="18"/>
        </w:rPr>
        <w:t>.</w:t>
      </w:r>
      <w:r w:rsidRPr="00510DAD">
        <w:rPr>
          <w:rFonts w:asciiTheme="minorHAnsi" w:hAnsiTheme="minorHAnsi"/>
          <w:strike/>
          <w:sz w:val="18"/>
          <w:szCs w:val="18"/>
        </w:rPr>
        <w:t xml:space="preserve"> </w:t>
      </w:r>
    </w:p>
  </w:footnote>
  <w:footnote w:id="9">
    <w:p w:rsidR="00071C53" w:rsidRPr="00510DAD" w:rsidRDefault="00071C5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trike/>
          <w:sz w:val="18"/>
          <w:szCs w:val="18"/>
        </w:rPr>
      </w:pPr>
      <w:r w:rsidRPr="00510DAD">
        <w:rPr>
          <w:rStyle w:val="Odwoanieprzypisudolnego"/>
          <w:rFonts w:ascii="Calibri" w:hAnsi="Calibri"/>
          <w:strike/>
        </w:rPr>
        <w:footnoteRef/>
      </w:r>
      <w:r w:rsidRPr="00510DAD">
        <w:rPr>
          <w:rFonts w:ascii="Calibri" w:hAnsi="Calibri"/>
          <w:strike/>
          <w:vertAlign w:val="superscript"/>
        </w:rPr>
        <w:t>)</w:t>
      </w:r>
      <w:r w:rsidRPr="00510DAD">
        <w:rPr>
          <w:rFonts w:ascii="Calibri" w:hAnsi="Calibri"/>
          <w:strike/>
        </w:rPr>
        <w:t xml:space="preserve">   </w:t>
      </w:r>
      <w:r w:rsidRPr="00510DAD">
        <w:rPr>
          <w:rFonts w:ascii="Calibri" w:eastAsia="Arial" w:hAnsi="Calibri" w:cs="Calibri"/>
          <w:strike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071C53" w:rsidRPr="00510DAD" w:rsidRDefault="00071C53" w:rsidP="0036487C">
      <w:pPr>
        <w:pStyle w:val="Tekstprzypisudolnego"/>
        <w:ind w:left="142" w:hanging="142"/>
        <w:jc w:val="both"/>
        <w:rPr>
          <w:strike/>
        </w:rPr>
      </w:pPr>
      <w:r w:rsidRPr="00510DAD">
        <w:rPr>
          <w:rFonts w:ascii="Calibri" w:eastAsia="Arial" w:hAnsi="Calibri" w:cs="Calibri"/>
          <w:strike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071C53" w:rsidRPr="005229DE" w:rsidRDefault="00071C5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71C53" w:rsidRPr="005229DE" w:rsidRDefault="00071C5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71C53" w:rsidRPr="00A61C84" w:rsidRDefault="00071C5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Wypełnić jedynie w przypadku wsparcia realizacji zadania publicznego.</w:t>
      </w:r>
    </w:p>
  </w:footnote>
  <w:footnote w:id="14">
    <w:p w:rsidR="00071C53" w:rsidRPr="00F51541" w:rsidRDefault="00071C53" w:rsidP="002508B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 xml:space="preserve">) </w:t>
      </w:r>
      <w:r w:rsidRPr="00F51541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Pr="00F51541">
        <w:rPr>
          <w:rFonts w:asciiTheme="minorHAnsi" w:hAnsiTheme="minorHAnsi"/>
          <w:sz w:val="16"/>
          <w:szCs w:val="16"/>
        </w:rPr>
        <w:br/>
        <w:t xml:space="preserve">   z  funduszy strukturalnych.</w:t>
      </w:r>
    </w:p>
  </w:footnote>
  <w:footnote w:id="15">
    <w:p w:rsidR="00071C53" w:rsidRPr="00F51541" w:rsidRDefault="00071C53" w:rsidP="006054AB">
      <w:pPr>
        <w:pStyle w:val="Tekstprzypisudolnego"/>
        <w:ind w:left="142" w:hanging="142"/>
        <w:jc w:val="both"/>
        <w:rPr>
          <w:rFonts w:asciiTheme="minorHAnsi" w:hAnsiTheme="minorHAnsi"/>
          <w:strike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trike/>
          <w:sz w:val="16"/>
          <w:szCs w:val="16"/>
        </w:rPr>
        <w:footnoteRef/>
      </w:r>
      <w:r w:rsidRPr="00F51541">
        <w:rPr>
          <w:rFonts w:asciiTheme="minorHAnsi" w:hAnsiTheme="minorHAnsi"/>
          <w:strike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trike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6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kwoty dotacji, o której mowa w pkt 1, w całkowitych kosztach zadania publicznego należy podać     z dokładnością do dwóch miejsc po przecinku.</w:t>
      </w:r>
    </w:p>
  </w:footnote>
  <w:footnote w:id="17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 podać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F51541">
        <w:rPr>
          <w:rFonts w:asciiTheme="minorHAnsi" w:hAnsiTheme="minorHAnsi"/>
          <w:sz w:val="16"/>
          <w:szCs w:val="16"/>
        </w:rPr>
        <w:t xml:space="preserve"> z dokładnością do dwóch miejsc po przecinku.</w:t>
      </w:r>
    </w:p>
  </w:footnote>
  <w:footnote w:id="18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F51541">
        <w:rPr>
          <w:rFonts w:asciiTheme="minorHAnsi" w:hAnsiTheme="minorHAnsi"/>
          <w:sz w:val="16"/>
          <w:szCs w:val="16"/>
        </w:rPr>
        <w:t>z dokładnością do dwóch miejsc po przecinku.</w:t>
      </w:r>
    </w:p>
  </w:footnote>
  <w:footnote w:id="19">
    <w:p w:rsidR="00071C53" w:rsidRPr="00F51541" w:rsidRDefault="00071C53" w:rsidP="00B01A54">
      <w:pPr>
        <w:pStyle w:val="Tekstprzypisudolnego"/>
        <w:ind w:left="284" w:hanging="284"/>
        <w:jc w:val="both"/>
        <w:rPr>
          <w:rFonts w:asciiTheme="minorHAnsi" w:hAnsiTheme="minorHAnsi"/>
          <w:sz w:val="10"/>
          <w:szCs w:val="10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Pobieranie świadczeń pieniężnych od odbiorców zadania jest realizowane wyłącznie w ramach prowadzonej odpłatnej działalności pożytku publicznego.</w:t>
      </w:r>
      <w:r w:rsidRPr="00F51541">
        <w:rPr>
          <w:rFonts w:asciiTheme="minorHAnsi" w:hAnsiTheme="minorHAnsi"/>
          <w:sz w:val="10"/>
          <w:szCs w:val="10"/>
        </w:rPr>
        <w:t xml:space="preserve"> </w:t>
      </w:r>
    </w:p>
  </w:footnote>
  <w:footnote w:id="20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 xml:space="preserve">)  </w:t>
      </w:r>
      <w:r w:rsidRPr="00510DAD">
        <w:rPr>
          <w:rFonts w:asciiTheme="minorHAnsi" w:hAnsiTheme="minorHAnsi"/>
          <w:sz w:val="16"/>
          <w:szCs w:val="16"/>
        </w:rPr>
        <w:t xml:space="preserve">Katalog oświadczeń jest otwarty. </w:t>
      </w:r>
    </w:p>
  </w:footnote>
  <w:footnote w:id="21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>)</w:t>
      </w:r>
      <w:r w:rsidRPr="00510DAD">
        <w:rPr>
          <w:rFonts w:asciiTheme="minorHAnsi" w:hAnsiTheme="minorHAnsi"/>
          <w:sz w:val="16"/>
          <w:szCs w:val="16"/>
        </w:rPr>
        <w:t xml:space="preserve"> Jedynie w przypadku zadania realizowanego w okresie dłuższym niż jeden rok budżetowy.</w:t>
      </w:r>
    </w:p>
  </w:footnote>
  <w:footnote w:id="22">
    <w:p w:rsidR="00071C53" w:rsidRDefault="00071C5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71C53" w:rsidRPr="006A050D" w:rsidRDefault="00071C5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71C53" w:rsidRPr="001250B6" w:rsidRDefault="00071C5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71C53" w:rsidRDefault="00071C5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71C53" w:rsidRPr="00940912" w:rsidRDefault="00071C5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71C53" w:rsidRPr="00A61C84" w:rsidRDefault="00071C5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C53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40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AC0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69B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E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3D4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93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DAD"/>
    <w:rsid w:val="00510F82"/>
    <w:rsid w:val="00511DE1"/>
    <w:rsid w:val="0051325C"/>
    <w:rsid w:val="0051351B"/>
    <w:rsid w:val="00513CA5"/>
    <w:rsid w:val="0051418D"/>
    <w:rsid w:val="00514F23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92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81C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36CA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4F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C35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541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EA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16D1-CE43-4D7D-90C3-7B06DC8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1460</Words>
  <Characters>11275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szuter_m</cp:lastModifiedBy>
  <cp:revision>2</cp:revision>
  <cp:lastPrinted>2016-05-31T09:57:00Z</cp:lastPrinted>
  <dcterms:created xsi:type="dcterms:W3CDTF">2022-01-21T08:03:00Z</dcterms:created>
  <dcterms:modified xsi:type="dcterms:W3CDTF">2022-01-21T08:03:00Z</dcterms:modified>
</cp:coreProperties>
</file>